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2E369185" w:rsidR="00BE2A77" w:rsidRPr="008A7085" w:rsidRDefault="006E6241"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 xml:space="preserve">RFP 1010-24 - </w:t>
      </w:r>
      <w:r w:rsidR="00BE2A77" w:rsidRPr="008A7085">
        <w:rPr>
          <w:rFonts w:ascii="Calibri" w:hAnsi="Calibri" w:cs="Calibri"/>
          <w:b/>
          <w:i/>
          <w:sz w:val="28"/>
          <w:szCs w:val="28"/>
          <w:u w:val="single"/>
        </w:rPr>
        <w:t xml:space="preserve">SENIOR HEALTH SERVICES PROGRAM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E41502B" w:rsidR="00BE2A77" w:rsidRPr="008A7085" w:rsidRDefault="00BE2A77" w:rsidP="00BE2A77">
      <w:pPr>
        <w:widowControl w:val="0"/>
        <w:ind w:left="2880" w:right="180" w:hanging="720"/>
        <w:jc w:val="both"/>
        <w:rPr>
          <w:rFonts w:ascii="Calibri" w:hAnsi="Calibri" w:cs="Calibri"/>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 xml:space="preserve">) </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77777777"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2:30 p.m.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77777777" w:rsidR="00BE2A77" w:rsidRPr="008A7085" w:rsidRDefault="00BE2A77" w:rsidP="00BE2A77">
      <w:pPr>
        <w:ind w:right="180"/>
        <w:jc w:val="center"/>
        <w:rPr>
          <w:rFonts w:ascii="Calibri" w:hAnsi="Calibri" w:cs="Calibri"/>
        </w:rPr>
      </w:pPr>
      <w:r>
        <w:rPr>
          <w:rFonts w:ascii="Calibri" w:hAnsi="Calibri" w:cs="Calibri"/>
        </w:rPr>
        <w:t>RFP 1010-24 Senior Health Services 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Creating multi-year plans for the development of comprehensive, community-based services which meet the needs of older persons within their </w:t>
      </w:r>
      <w:proofErr w:type="gramStart"/>
      <w:r w:rsidRPr="008A7085">
        <w:rPr>
          <w:rFonts w:ascii="Calibri" w:hAnsi="Calibri" w:cs="Calibri"/>
          <w:szCs w:val="24"/>
        </w:rPr>
        <w:t>communities;</w:t>
      </w:r>
      <w:proofErr w:type="gramEnd"/>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w:t>
      </w:r>
      <w:proofErr w:type="gramStart"/>
      <w:r w:rsidRPr="008A7085">
        <w:rPr>
          <w:rFonts w:ascii="Calibri" w:hAnsi="Calibri" w:cs="Calibri"/>
          <w:szCs w:val="24"/>
        </w:rPr>
        <w:t>persons;</w:t>
      </w:r>
      <w:proofErr w:type="gramEnd"/>
      <w:r w:rsidRPr="008A7085">
        <w:rPr>
          <w:rFonts w:ascii="Calibri" w:hAnsi="Calibri" w:cs="Calibri"/>
          <w:szCs w:val="24"/>
        </w:rPr>
        <w:t xml:space="preserve">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w:t>
      </w:r>
      <w:proofErr w:type="gramStart"/>
      <w:r w:rsidRPr="008A7085">
        <w:rPr>
          <w:rFonts w:ascii="Calibri" w:hAnsi="Calibri" w:cs="Calibri"/>
          <w:szCs w:val="24"/>
        </w:rPr>
        <w:t>coordinating</w:t>
      </w:r>
      <w:proofErr w:type="gramEnd"/>
      <w:r w:rsidRPr="008A7085">
        <w:rPr>
          <w:rFonts w:ascii="Calibri" w:hAnsi="Calibri" w:cs="Calibri"/>
          <w:szCs w:val="24"/>
        </w:rPr>
        <w:t xml:space="preserve">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 xml:space="preserve">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w:t>
      </w:r>
      <w:proofErr w:type="gramStart"/>
      <w:r w:rsidRPr="008A7085">
        <w:rPr>
          <w:rFonts w:ascii="Calibri" w:hAnsi="Calibri" w:cs="Calibri"/>
          <w:color w:val="000000"/>
          <w:szCs w:val="24"/>
        </w:rPr>
        <w:t>Americans</w:t>
      </w:r>
      <w:proofErr w:type="gramEnd"/>
      <w:r w:rsidRPr="008A7085">
        <w:rPr>
          <w:rFonts w:ascii="Calibri" w:hAnsi="Calibri" w:cs="Calibri"/>
          <w:color w:val="000000"/>
          <w:szCs w:val="24"/>
        </w:rPr>
        <w:t xml:space="preserve">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w:t>
      </w:r>
      <w:proofErr w:type="gramStart"/>
      <w:r w:rsidRPr="008A7085">
        <w:rPr>
          <w:rFonts w:ascii="Calibri" w:hAnsi="Calibri" w:cs="Calibri"/>
          <w:szCs w:val="24"/>
        </w:rPr>
        <w:t>all of</w:t>
      </w:r>
      <w:proofErr w:type="gramEnd"/>
      <w:r w:rsidRPr="008A7085">
        <w:rPr>
          <w:rFonts w:ascii="Calibri" w:hAnsi="Calibri" w:cs="Calibri"/>
          <w:szCs w:val="24"/>
        </w:rPr>
        <w:t xml:space="preserve"> the Imperial County. The mission of the Imperial County AAA is to provide leadership at the local level in developing systems of home and community-based services that maintain restrictive home-like environments. </w:t>
      </w:r>
      <w:proofErr w:type="gramStart"/>
      <w:r w:rsidRPr="008A7085">
        <w:rPr>
          <w:rFonts w:ascii="Calibri" w:hAnsi="Calibri" w:cs="Calibri"/>
          <w:szCs w:val="24"/>
        </w:rPr>
        <w:t>In particular, emphasis</w:t>
      </w:r>
      <w:proofErr w:type="gramEnd"/>
      <w:r w:rsidRPr="008A7085">
        <w:rPr>
          <w:rFonts w:ascii="Calibri" w:hAnsi="Calibri" w:cs="Calibri"/>
          <w:szCs w:val="24"/>
        </w:rPr>
        <w:t xml:space="preserve">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318A0792"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61443B">
        <w:rPr>
          <w:rFonts w:ascii="Calibri" w:hAnsi="Calibri" w:cs="Calibri"/>
          <w:szCs w:val="24"/>
        </w:rPr>
        <w:t>307</w:t>
      </w:r>
      <w:r>
        <w:rPr>
          <w:rFonts w:ascii="Calibri" w:hAnsi="Calibri" w:cs="Calibri"/>
          <w:szCs w:val="24"/>
        </w:rPr>
        <w:t>,6</w:t>
      </w:r>
      <w:r w:rsidR="0061443B">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Older Americans Act (OAA) – The overall purpose of this act is to provide comprehensive, coordinated, community-based systems of service to persons </w:t>
      </w:r>
      <w:proofErr w:type="gramStart"/>
      <w:r w:rsidRPr="008A7085">
        <w:rPr>
          <w:rFonts w:ascii="Calibri" w:hAnsi="Calibri" w:cs="Calibri"/>
        </w:rPr>
        <w:t>age</w:t>
      </w:r>
      <w:proofErr w:type="gramEnd"/>
      <w:r w:rsidRPr="008A7085">
        <w:rPr>
          <w:rFonts w:ascii="Calibri" w:hAnsi="Calibri" w:cs="Calibri"/>
        </w:rPr>
        <w:t xml:space="preserv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w:t>
      </w:r>
      <w:proofErr w:type="gramStart"/>
      <w:r w:rsidRPr="008A7085">
        <w:rPr>
          <w:rFonts w:ascii="Calibri" w:hAnsi="Calibri" w:cs="Calibri"/>
        </w:rPr>
        <w:t>B</w:t>
      </w:r>
      <w:proofErr w:type="gramEnd"/>
      <w:r w:rsidRPr="008A7085">
        <w:rPr>
          <w:rFonts w:ascii="Calibri" w:hAnsi="Calibri" w:cs="Calibri"/>
        </w:rPr>
        <w:t xml:space="preserve">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 xml:space="preserve">Date </w:t>
      </w:r>
      <w:proofErr w:type="gramStart"/>
      <w:r w:rsidRPr="008A7085">
        <w:rPr>
          <w:rFonts w:ascii="Calibri" w:hAnsi="Calibri" w:cs="Calibri"/>
          <w:u w:val="single"/>
        </w:rPr>
        <w:t>submitted</w:t>
      </w:r>
      <w:proofErr w:type="gramEnd"/>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t>
      </w:r>
      <w:proofErr w:type="gramStart"/>
      <w:r w:rsidRPr="008A7085">
        <w:rPr>
          <w:rFonts w:ascii="Calibri" w:hAnsi="Calibri" w:cs="Calibri"/>
        </w:rPr>
        <w:t>which  occur</w:t>
      </w:r>
      <w:proofErr w:type="gramEnd"/>
      <w:r w:rsidRPr="008A7085">
        <w:rPr>
          <w:rFonts w:ascii="Calibri" w:hAnsi="Calibri" w:cs="Calibri"/>
        </w:rPr>
        <w:t xml:space="preserve">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 xml:space="preserve">Enter </w:t>
      </w:r>
      <w:proofErr w:type="gramStart"/>
      <w:r w:rsidRPr="008A7085">
        <w:rPr>
          <w:rFonts w:ascii="Calibri" w:hAnsi="Calibri" w:cs="Calibri"/>
        </w:rPr>
        <w:t>name</w:t>
      </w:r>
      <w:proofErr w:type="gramEnd"/>
      <w:r w:rsidRPr="008A7085">
        <w:rPr>
          <w:rFonts w:ascii="Calibri" w:hAnsi="Calibri" w:cs="Calibri"/>
        </w:rPr>
        <w:t xml:space="preserv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 xml:space="preserve">Check the appropriate box and indicate your </w:t>
      </w:r>
      <w:proofErr w:type="gramStart"/>
      <w:r w:rsidRPr="008A7085">
        <w:rPr>
          <w:rFonts w:ascii="Calibri" w:hAnsi="Calibri" w:cs="Calibri"/>
        </w:rPr>
        <w:t>tax payer</w:t>
      </w:r>
      <w:proofErr w:type="gramEnd"/>
      <w:r w:rsidRPr="008A7085">
        <w:rPr>
          <w:rFonts w:ascii="Calibri" w:hAnsi="Calibri" w:cs="Calibri"/>
        </w:rPr>
        <w:t xml:space="preserve">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w:t>
      </w:r>
      <w:proofErr w:type="gramStart"/>
      <w:r w:rsidRPr="008A7085">
        <w:rPr>
          <w:rFonts w:ascii="Calibri" w:hAnsi="Calibri" w:cs="Calibri"/>
        </w:rPr>
        <w:t>), or</w:t>
      </w:r>
      <w:proofErr w:type="gramEnd"/>
      <w:r w:rsidRPr="008A7085">
        <w:rPr>
          <w:rFonts w:ascii="Calibri" w:hAnsi="Calibri" w:cs="Calibri"/>
        </w:rPr>
        <w:t xml:space="preserve">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 xml:space="preserve">Self-explanatory (This may be </w:t>
      </w:r>
      <w:proofErr w:type="gramStart"/>
      <w:r w:rsidRPr="008A7085">
        <w:rPr>
          <w:rFonts w:ascii="Calibri" w:hAnsi="Calibri" w:cs="Calibri"/>
        </w:rPr>
        <w:t>brief</w:t>
      </w:r>
      <w:proofErr w:type="gramEnd"/>
      <w:r w:rsidRPr="008A7085">
        <w:rPr>
          <w:rFonts w:ascii="Calibri" w:hAnsi="Calibri" w:cs="Calibri"/>
        </w:rPr>
        <w:t xml:space="preserve">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36F86DDE" w14:textId="7777777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E96D575"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DC90D68"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5EB954"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EEE6C0D"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52C48D0"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A042E44"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1C4B6FB"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198DBF5"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4C366DC"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9810A3D"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7F5107"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3E7EC9D" w14:textId="77777777" w:rsidR="00584A3B" w:rsidRPr="008A7085"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BE2A77" w:rsidRPr="008A7085" w14:paraId="05970135"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739BAF1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right="180"/>
              <w:rPr>
                <w:rFonts w:ascii="Calibri" w:hAnsi="Calibri" w:cs="Calibri"/>
              </w:rPr>
            </w:pPr>
          </w:p>
          <w:p w14:paraId="36991691" w14:textId="77777777" w:rsidR="00BE2A77" w:rsidRPr="008A7085" w:rsidRDefault="00BE2A77" w:rsidP="0025770D">
            <w:pPr>
              <w:widowControl w:val="0"/>
              <w:tabs>
                <w:tab w:val="center" w:pos="1564"/>
              </w:tabs>
              <w:spacing w:after="480"/>
              <w:ind w:right="1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2A03936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right="180"/>
              <w:rPr>
                <w:rFonts w:ascii="Calibri" w:hAnsi="Calibri" w:cs="Calibri"/>
              </w:rPr>
            </w:pPr>
            <w:r w:rsidRPr="008A7085">
              <w:rPr>
                <w:rFonts w:ascii="Calibri" w:hAnsi="Calibri" w:cs="Calibri"/>
              </w:rPr>
              <w:t>NUMBER OF</w:t>
            </w:r>
          </w:p>
          <w:p w14:paraId="663B22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ind w:right="180"/>
              <w:rPr>
                <w:rFonts w:ascii="Calibri" w:hAnsi="Calibri" w:cs="Calibri"/>
              </w:rPr>
            </w:pPr>
            <w:r w:rsidRPr="008A7085">
              <w:rPr>
                <w:rFonts w:ascii="Calibri" w:hAnsi="Calibri" w:cs="Calibri"/>
              </w:rPr>
              <w:t>UNITS ESTIMATED TO BE PROVIDED*</w:t>
            </w:r>
          </w:p>
        </w:tc>
      </w:tr>
      <w:tr w:rsidR="00BE2A77" w:rsidRPr="008A7085" w14:paraId="60C6AC15"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0D15FA9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ind w:right="180"/>
              <w:rPr>
                <w:rFonts w:ascii="Calibri" w:hAnsi="Calibri" w:cs="Calibri"/>
              </w:rPr>
            </w:pPr>
            <w:r w:rsidRPr="008A7085">
              <w:rPr>
                <w:rFonts w:ascii="Calibri" w:hAnsi="Calibri" w:cs="Calibri"/>
              </w:rPr>
              <w:t xml:space="preserve">Health (Title IIIB) – General health screenings to assist older individuals to improve or maintain physical health and secure necessary medical, preventive health, or health maintenance services.  ### hours equate to approximately ### seniors.  </w:t>
            </w:r>
            <w:r>
              <w:rPr>
                <w:rFonts w:ascii="Calibri" w:hAnsi="Calibri" w:cs="Calibri"/>
              </w:rPr>
              <w:t>(</w:t>
            </w:r>
            <w:r w:rsidRPr="008A7085">
              <w:rPr>
                <w:rFonts w:ascii="Calibri" w:hAnsi="Calibri" w:cs="Calibri"/>
              </w:rPr>
              <w:t xml:space="preserve">Unit=1 </w:t>
            </w:r>
            <w:r>
              <w:rPr>
                <w:rFonts w:ascii="Calibri" w:hAnsi="Calibri" w:cs="Calibri"/>
              </w:rPr>
              <w:t>H</w:t>
            </w:r>
            <w:r w:rsidRPr="008A7085">
              <w:rPr>
                <w:rFonts w:ascii="Calibri" w:hAnsi="Calibri" w:cs="Calibri"/>
              </w:rPr>
              <w:t>our</w:t>
            </w:r>
            <w:r>
              <w:rPr>
                <w:rFonts w:ascii="Calibri" w:hAnsi="Calibri" w:cs="Calibri"/>
              </w:rPr>
              <w:t>)</w:t>
            </w:r>
          </w:p>
        </w:tc>
        <w:tc>
          <w:tcPr>
            <w:tcW w:w="2790" w:type="dxa"/>
            <w:tcBorders>
              <w:top w:val="double" w:sz="7" w:space="0" w:color="000000"/>
              <w:left w:val="single" w:sz="7" w:space="0" w:color="000000"/>
              <w:bottom w:val="single" w:sz="7" w:space="0" w:color="000000"/>
              <w:right w:val="single" w:sz="7" w:space="0" w:color="000000"/>
            </w:tcBorders>
          </w:tcPr>
          <w:p w14:paraId="1F3C20E5"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ind w:right="180"/>
              <w:rPr>
                <w:rFonts w:ascii="Calibri" w:hAnsi="Calibri" w:cs="Calibri"/>
              </w:rPr>
            </w:pPr>
            <w:r w:rsidRPr="008A7085">
              <w:rPr>
                <w:rFonts w:ascii="Calibri" w:hAnsi="Calibri" w:cs="Calibri"/>
              </w:rPr>
              <w:t xml:space="preserve">### </w:t>
            </w:r>
            <w:r>
              <w:rPr>
                <w:rFonts w:ascii="Calibri" w:hAnsi="Calibri" w:cs="Calibri"/>
              </w:rPr>
              <w:t>H</w:t>
            </w:r>
            <w:r w:rsidRPr="008A7085">
              <w:rPr>
                <w:rFonts w:ascii="Calibri" w:hAnsi="Calibri" w:cs="Calibri"/>
              </w:rPr>
              <w:t>ours</w:t>
            </w:r>
          </w:p>
        </w:tc>
      </w:tr>
      <w:tr w:rsidR="00BE2A77" w:rsidRPr="008A7085" w14:paraId="6E280F03"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40C498F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ind w:right="180"/>
              <w:rPr>
                <w:rFonts w:ascii="Calibri" w:hAnsi="Calibri" w:cs="Calibri"/>
              </w:rPr>
            </w:pPr>
            <w:r w:rsidRPr="008A7085">
              <w:rPr>
                <w:rFonts w:ascii="Calibri" w:hAnsi="Calibri" w:cs="Calibri"/>
              </w:rPr>
              <w:t>Outreach (Title IIIB) – Provide intervention (one on one contact) for the purpose of identifying potential clients and encouraging the use of existing services and benefits.  Outreach to ### contacts.  (Unit=1 Contact).</w:t>
            </w:r>
          </w:p>
        </w:tc>
        <w:tc>
          <w:tcPr>
            <w:tcW w:w="2790" w:type="dxa"/>
            <w:tcBorders>
              <w:top w:val="single" w:sz="7" w:space="0" w:color="000000"/>
              <w:left w:val="single" w:sz="7" w:space="0" w:color="000000"/>
              <w:bottom w:val="single" w:sz="7" w:space="0" w:color="000000"/>
              <w:right w:val="single" w:sz="7" w:space="0" w:color="000000"/>
            </w:tcBorders>
          </w:tcPr>
          <w:p w14:paraId="512E094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ind w:right="180"/>
              <w:rPr>
                <w:rFonts w:ascii="Calibri" w:hAnsi="Calibri" w:cs="Calibri"/>
              </w:rPr>
            </w:pPr>
            <w:r w:rsidRPr="008A7085">
              <w:rPr>
                <w:rFonts w:ascii="Calibri" w:hAnsi="Calibri" w:cs="Calibri"/>
              </w:rPr>
              <w:t>### Contacts</w:t>
            </w:r>
          </w:p>
        </w:tc>
      </w:tr>
      <w:tr w:rsidR="00BE2A77" w:rsidRPr="008A7085" w14:paraId="6EE71BFA"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1D4D4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ind w:right="180"/>
              <w:rPr>
                <w:rFonts w:ascii="Calibri" w:hAnsi="Calibri" w:cs="Calibri"/>
              </w:rPr>
            </w:pPr>
            <w:proofErr w:type="gramStart"/>
            <w:r w:rsidRPr="008A7085">
              <w:rPr>
                <w:rFonts w:ascii="Calibri" w:hAnsi="Calibri" w:cs="Calibri"/>
              </w:rPr>
              <w:t>Provider</w:t>
            </w:r>
            <w:proofErr w:type="gramEnd"/>
            <w:r w:rsidRPr="008A7085">
              <w:rPr>
                <w:rFonts w:ascii="Calibri" w:hAnsi="Calibri" w:cs="Calibri"/>
              </w:rPr>
              <w:t xml:space="preserve"> will participate in a minimum of ### Community Education Activities, 2 in conjunction with the ICAAA Information and Assistance </w:t>
            </w:r>
            <w:proofErr w:type="spellStart"/>
            <w:r w:rsidRPr="008A7085">
              <w:rPr>
                <w:rFonts w:ascii="Calibri" w:hAnsi="Calibri" w:cs="Calibri"/>
              </w:rPr>
              <w:t>InfoVan</w:t>
            </w:r>
            <w:proofErr w:type="spellEnd"/>
            <w:r w:rsidRPr="008A7085">
              <w:rPr>
                <w:rFonts w:ascii="Calibri" w:hAnsi="Calibri" w:cs="Calibri"/>
              </w:rPr>
              <w:t>.  (Unit=1 Activity)</w:t>
            </w:r>
          </w:p>
        </w:tc>
        <w:tc>
          <w:tcPr>
            <w:tcW w:w="2790" w:type="dxa"/>
            <w:tcBorders>
              <w:top w:val="single" w:sz="7" w:space="0" w:color="000000"/>
              <w:left w:val="single" w:sz="7" w:space="0" w:color="000000"/>
              <w:bottom w:val="single" w:sz="7" w:space="0" w:color="000000"/>
              <w:right w:val="single" w:sz="7" w:space="0" w:color="000000"/>
            </w:tcBorders>
          </w:tcPr>
          <w:p w14:paraId="2CF5DB3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ind w:right="180"/>
              <w:rPr>
                <w:rFonts w:ascii="Calibri" w:hAnsi="Calibri" w:cs="Calibri"/>
              </w:rPr>
            </w:pPr>
            <w:r w:rsidRPr="008A7085">
              <w:rPr>
                <w:rFonts w:ascii="Calibri" w:hAnsi="Calibri" w:cs="Calibri"/>
              </w:rPr>
              <w:t>### Activities</w:t>
            </w:r>
          </w:p>
        </w:tc>
      </w:tr>
      <w:tr w:rsidR="00BE2A77" w:rsidRPr="008A7085" w14:paraId="72BFE5D8"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3329279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ind w:right="180"/>
              <w:rPr>
                <w:rFonts w:ascii="Calibri" w:hAnsi="Calibri" w:cs="Calibri"/>
              </w:rPr>
            </w:pPr>
            <w:bookmarkStart w:id="2" w:name="_Hlk157094005"/>
            <w:r w:rsidRPr="008A7085">
              <w:rPr>
                <w:rFonts w:ascii="Calibri" w:hAnsi="Calibri" w:cs="Calibri"/>
              </w:rPr>
              <w:t xml:space="preserve">Health Promotion Activities (Title IIID) </w:t>
            </w:r>
            <w:proofErr w:type="gramStart"/>
            <w:r w:rsidRPr="008A7085">
              <w:rPr>
                <w:rFonts w:ascii="Calibri" w:hAnsi="Calibri" w:cs="Calibri"/>
              </w:rPr>
              <w:t xml:space="preserve">– </w:t>
            </w:r>
            <w:r>
              <w:rPr>
                <w:rFonts w:ascii="Calibri" w:hAnsi="Calibri" w:cs="Calibri"/>
              </w:rPr>
              <w:t xml:space="preserve"> Provider</w:t>
            </w:r>
            <w:proofErr w:type="gramEnd"/>
            <w:r>
              <w:rPr>
                <w:rFonts w:ascii="Calibri" w:hAnsi="Calibri" w:cs="Calibri"/>
              </w:rPr>
              <w:t xml:space="preserve"> will select a Health Promotion Evidence Base Program from the list of approved programs and will provide it to a minimum </w:t>
            </w:r>
            <w:proofErr w:type="gramStart"/>
            <w:r>
              <w:rPr>
                <w:rFonts w:ascii="Calibri" w:hAnsi="Calibri" w:cs="Calibri"/>
              </w:rPr>
              <w:t>of ##</w:t>
            </w:r>
            <w:proofErr w:type="gramEnd"/>
            <w:r>
              <w:rPr>
                <w:rFonts w:ascii="Calibri" w:hAnsi="Calibri" w:cs="Calibri"/>
              </w:rPr>
              <w:t xml:space="preserve"> Contacts. </w:t>
            </w:r>
            <w:r w:rsidRPr="008A7085">
              <w:rPr>
                <w:rFonts w:ascii="Calibri" w:hAnsi="Calibri" w:cs="Calibri"/>
              </w:rPr>
              <w:t>(Unit=1 Contact)</w:t>
            </w:r>
            <w:bookmarkEnd w:id="2"/>
          </w:p>
        </w:tc>
        <w:tc>
          <w:tcPr>
            <w:tcW w:w="2790" w:type="dxa"/>
            <w:tcBorders>
              <w:top w:val="single" w:sz="7" w:space="0" w:color="000000"/>
              <w:left w:val="single" w:sz="7" w:space="0" w:color="000000"/>
              <w:bottom w:val="single" w:sz="7" w:space="0" w:color="000000"/>
              <w:right w:val="single" w:sz="7" w:space="0" w:color="000000"/>
            </w:tcBorders>
          </w:tcPr>
          <w:p w14:paraId="4CE11A6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ind w:right="180"/>
              <w:rPr>
                <w:rFonts w:ascii="Calibri" w:hAnsi="Calibri" w:cs="Calibri"/>
              </w:rPr>
            </w:pPr>
            <w:r w:rsidRPr="008A7085">
              <w:rPr>
                <w:rFonts w:ascii="Calibri" w:hAnsi="Calibri" w:cs="Calibri"/>
              </w:rPr>
              <w:t>### Contacts</w:t>
            </w:r>
          </w:p>
        </w:tc>
      </w:tr>
    </w:tbl>
    <w:p w14:paraId="46E18149" w14:textId="77777777" w:rsidR="00BE2A77" w:rsidRDefault="00BE2A77" w:rsidP="00584A3B">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u w:val="single"/>
        </w:rPr>
      </w:pPr>
      <w:r w:rsidRPr="008A7085">
        <w:rPr>
          <w:rFonts w:ascii="Calibri" w:hAnsi="Calibri" w:cs="Calibri"/>
          <w:u w:val="single"/>
        </w:rPr>
        <w:t>Example:</w:t>
      </w:r>
    </w:p>
    <w:p w14:paraId="267CDC93" w14:textId="77777777" w:rsidR="00584A3B" w:rsidRPr="008A7085"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p>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161F74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6591D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3D4C5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49D19D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F4A29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90F87FA" w14:textId="7777777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F96389"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05AE2B"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2EE46FD"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00E4C76"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FFB369"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B4C9954"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F92490B"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95FF3F"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B30553"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BAE1804"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595FA8A"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D45A19D"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E5EE0DE" w14:textId="77777777" w:rsidR="00584A3B"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DE9D02F" w14:textId="77777777" w:rsidR="00584A3B" w:rsidRPr="008A7085" w:rsidRDefault="00584A3B"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2D7860" w14:textId="485DAA22"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Also include a description of the services being p</w:t>
      </w:r>
      <w:r w:rsidR="00584A3B">
        <w:rPr>
          <w:rFonts w:ascii="Calibri" w:hAnsi="Calibri" w:cs="Calibri"/>
        </w:rPr>
        <w:t>rovided</w:t>
      </w:r>
      <w:r w:rsidRPr="008A7085">
        <w:rPr>
          <w:rFonts w:ascii="Calibri" w:hAnsi="Calibri" w:cs="Calibri"/>
        </w:rPr>
        <w:t>.</w:t>
      </w:r>
    </w:p>
    <w:p w14:paraId="446FC97A" w14:textId="77777777" w:rsidR="00BE2A77" w:rsidRPr="00584A3B"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sz w:val="22"/>
          <w:szCs w:val="22"/>
        </w:rPr>
      </w:pPr>
      <w:r w:rsidRPr="008A7085">
        <w:rPr>
          <w:rFonts w:ascii="Calibri" w:hAnsi="Calibri" w:cs="Calibri"/>
        </w:rPr>
        <w:tab/>
      </w:r>
      <w:r w:rsidRPr="00584A3B">
        <w:rPr>
          <w:rFonts w:ascii="Calibri" w:hAnsi="Calibri" w:cs="Calibri"/>
          <w:sz w:val="22"/>
          <w:szCs w:val="22"/>
          <w:u w:val="single"/>
        </w:rPr>
        <w:t>Example:</w:t>
      </w:r>
    </w:p>
    <w:p w14:paraId="0F91158E" w14:textId="77777777" w:rsidR="00BE2A77" w:rsidRPr="00584A3B" w:rsidRDefault="00BE2A77" w:rsidP="00BE2A77">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sz w:val="22"/>
          <w:szCs w:val="22"/>
        </w:rPr>
      </w:pPr>
      <w:r w:rsidRPr="00584A3B">
        <w:rPr>
          <w:rFonts w:ascii="Calibri" w:hAnsi="Calibri" w:cs="Calibri"/>
          <w:sz w:val="22"/>
          <w:szCs w:val="22"/>
        </w:rPr>
        <w:t xml:space="preserve">To provide General health screenings to assist older individuals to improve or maintain physical health and secure necessary medical, preventive health, or health maintenance services.  ### hours </w:t>
      </w:r>
      <w:proofErr w:type="gramStart"/>
      <w:r w:rsidRPr="00584A3B">
        <w:rPr>
          <w:rFonts w:ascii="Calibri" w:hAnsi="Calibri" w:cs="Calibri"/>
          <w:sz w:val="22"/>
          <w:szCs w:val="22"/>
        </w:rPr>
        <w:t>equates</w:t>
      </w:r>
      <w:proofErr w:type="gramEnd"/>
      <w:r w:rsidRPr="00584A3B">
        <w:rPr>
          <w:rFonts w:ascii="Calibri" w:hAnsi="Calibri" w:cs="Calibri"/>
          <w:sz w:val="22"/>
          <w:szCs w:val="22"/>
        </w:rPr>
        <w:t xml:space="preserve"> to approximately ### seniors.  (Unit=1 hour)</w:t>
      </w:r>
    </w:p>
    <w:p w14:paraId="4BF49FF5" w14:textId="77777777" w:rsidR="00BE2A77" w:rsidRPr="00584A3B" w:rsidRDefault="00BE2A77" w:rsidP="00BE2A77">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sz w:val="22"/>
          <w:szCs w:val="22"/>
        </w:rPr>
      </w:pPr>
      <w:r w:rsidRPr="00584A3B">
        <w:rPr>
          <w:rFonts w:ascii="Calibri" w:hAnsi="Calibri" w:cs="Calibri"/>
          <w:sz w:val="22"/>
          <w:szCs w:val="22"/>
        </w:rPr>
        <w:t>To provide intervention (one on one contact) for the purpose of identifying potential clients and encouraging the use of existing services and benefits.  Outreach to ### contacts.  (Unit=1 Contact).</w:t>
      </w:r>
    </w:p>
    <w:p w14:paraId="638B488A" w14:textId="77777777" w:rsidR="00584A3B" w:rsidRPr="00584A3B" w:rsidRDefault="00BE2A77" w:rsidP="00BE2A77">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sz w:val="22"/>
          <w:szCs w:val="22"/>
        </w:rPr>
      </w:pPr>
      <w:r w:rsidRPr="00584A3B">
        <w:rPr>
          <w:rFonts w:ascii="Calibri" w:hAnsi="Calibri" w:cs="Calibri"/>
          <w:sz w:val="22"/>
          <w:szCs w:val="22"/>
        </w:rPr>
        <w:t xml:space="preserve">To participate in a minimum of ### Community Education Activities, 2 in conjunction with the ICAAA Information and Assistance </w:t>
      </w:r>
      <w:proofErr w:type="spellStart"/>
      <w:r w:rsidRPr="00584A3B">
        <w:rPr>
          <w:rFonts w:ascii="Calibri" w:hAnsi="Calibri" w:cs="Calibri"/>
          <w:sz w:val="22"/>
          <w:szCs w:val="22"/>
        </w:rPr>
        <w:t>InfoVan</w:t>
      </w:r>
      <w:proofErr w:type="spellEnd"/>
      <w:r w:rsidRPr="00584A3B">
        <w:rPr>
          <w:rFonts w:ascii="Calibri" w:hAnsi="Calibri" w:cs="Calibri"/>
          <w:sz w:val="22"/>
          <w:szCs w:val="22"/>
        </w:rPr>
        <w:t>.  (Unit=1 Activity)</w:t>
      </w:r>
    </w:p>
    <w:p w14:paraId="78911275" w14:textId="31C166A3" w:rsidR="00BE2A77" w:rsidRPr="00584A3B" w:rsidRDefault="00584A3B" w:rsidP="00BE2A77">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sz w:val="22"/>
          <w:szCs w:val="22"/>
        </w:rPr>
      </w:pPr>
      <w:r w:rsidRPr="00584A3B">
        <w:rPr>
          <w:rFonts w:ascii="Calibri" w:hAnsi="Calibri" w:cs="Calibri"/>
          <w:sz w:val="22"/>
          <w:szCs w:val="22"/>
        </w:rPr>
        <w:t xml:space="preserve">Health Promotion Activities (Title IIID) </w:t>
      </w:r>
      <w:proofErr w:type="gramStart"/>
      <w:r w:rsidRPr="00584A3B">
        <w:rPr>
          <w:rFonts w:ascii="Calibri" w:hAnsi="Calibri" w:cs="Calibri"/>
          <w:sz w:val="22"/>
          <w:szCs w:val="22"/>
        </w:rPr>
        <w:t>–  Provider</w:t>
      </w:r>
      <w:proofErr w:type="gramEnd"/>
      <w:r w:rsidRPr="00584A3B">
        <w:rPr>
          <w:rFonts w:ascii="Calibri" w:hAnsi="Calibri" w:cs="Calibri"/>
          <w:sz w:val="22"/>
          <w:szCs w:val="22"/>
        </w:rPr>
        <w:t xml:space="preserve"> will select a Health Promotion Evidence Base Program from the list of approved programs and will provide it to a minimum </w:t>
      </w:r>
      <w:proofErr w:type="gramStart"/>
      <w:r w:rsidRPr="00584A3B">
        <w:rPr>
          <w:rFonts w:ascii="Calibri" w:hAnsi="Calibri" w:cs="Calibri"/>
          <w:sz w:val="22"/>
          <w:szCs w:val="22"/>
        </w:rPr>
        <w:t>of ##</w:t>
      </w:r>
      <w:proofErr w:type="gramEnd"/>
      <w:r w:rsidRPr="00584A3B">
        <w:rPr>
          <w:rFonts w:ascii="Calibri" w:hAnsi="Calibri" w:cs="Calibri"/>
          <w:sz w:val="22"/>
          <w:szCs w:val="22"/>
        </w:rPr>
        <w:t xml:space="preserve"> Contacts. (Unit=1 Contact)</w:t>
      </w:r>
    </w:p>
    <w:p w14:paraId="5C382C00" w14:textId="77777777" w:rsidR="00584A3B" w:rsidRDefault="00584A3B">
      <w:pPr>
        <w:spacing w:after="160" w:line="259" w:lineRule="auto"/>
        <w:rPr>
          <w:rFonts w:ascii="Calibri" w:hAnsi="Calibri" w:cs="Calibri"/>
          <w:b/>
          <w:u w:val="single"/>
        </w:rPr>
      </w:pPr>
      <w:r>
        <w:rPr>
          <w:rFonts w:ascii="Calibri" w:hAnsi="Calibri" w:cs="Calibri"/>
          <w:b/>
          <w:u w:val="single"/>
        </w:rPr>
        <w:br w:type="page"/>
      </w:r>
    </w:p>
    <w:p w14:paraId="707DFDF3" w14:textId="7F00C951"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lastRenderedPageBreak/>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B0A95A0" w:rsidR="00895C18" w:rsidRDefault="00895C18">
      <w:pPr>
        <w:spacing w:after="160" w:line="259" w:lineRule="auto"/>
        <w:rPr>
          <w:rFonts w:ascii="Calibri" w:hAnsi="Calibri" w:cs="Calibri"/>
        </w:rPr>
      </w:pPr>
      <w:r>
        <w:rPr>
          <w:rFonts w:ascii="Calibri" w:hAnsi="Calibri" w:cs="Calibri"/>
        </w:rPr>
        <w:br w:type="page"/>
      </w:r>
    </w:p>
    <w:p w14:paraId="601B10D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8F9F81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77777777" w:rsidR="00BE2A77" w:rsidRPr="008A7085" w:rsidRDefault="00BE2A77" w:rsidP="00BE2A77">
      <w:pPr>
        <w:ind w:right="180"/>
        <w:jc w:val="center"/>
        <w:rPr>
          <w:rFonts w:ascii="Calibri" w:hAnsi="Calibri" w:cs="Calibri"/>
        </w:rPr>
      </w:pPr>
      <w:r>
        <w:rPr>
          <w:rFonts w:ascii="Calibri" w:hAnsi="Calibri" w:cs="Calibri"/>
        </w:rPr>
        <w:t>RFP 1010-24 Senior Health Services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w:t>
            </w:r>
            <w:proofErr w:type="gramStart"/>
            <w:r w:rsidRPr="008A7085">
              <w:rPr>
                <w:rFonts w:ascii="Calibri" w:hAnsi="Calibri" w:cs="Calibri"/>
              </w:rPr>
              <w:t xml:space="preserve">source) </w:t>
            </w:r>
            <w:r w:rsidRPr="008A7085">
              <w:rPr>
                <w:rFonts w:ascii="Calibri" w:hAnsi="Calibri" w:cs="Calibri"/>
                <w:u w:val="single"/>
              </w:rPr>
              <w:t xml:space="preserve">  </w:t>
            </w:r>
            <w:proofErr w:type="gramEnd"/>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w:t>
            </w:r>
            <w:proofErr w:type="gramStart"/>
            <w:r w:rsidRPr="008A7085">
              <w:rPr>
                <w:rFonts w:ascii="Calibri" w:hAnsi="Calibri" w:cs="Calibri"/>
              </w:rPr>
              <w:t xml:space="preserve">Ending </w:t>
            </w:r>
            <w:r w:rsidRPr="008A7085">
              <w:rPr>
                <w:rFonts w:ascii="Calibri" w:hAnsi="Calibri" w:cs="Calibri"/>
                <w:u w:val="single"/>
              </w:rPr>
              <w:t xml:space="preserve"> _</w:t>
            </w:r>
            <w:proofErr w:type="gramEnd"/>
            <w:r w:rsidRPr="008A7085">
              <w:rPr>
                <w:rFonts w:ascii="Calibri" w:hAnsi="Calibri" w:cs="Calibri"/>
                <w:u w:val="single"/>
              </w:rPr>
              <w:t xml:space="preserve">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w:t>
            </w:r>
            <w:proofErr w:type="gramStart"/>
            <w:r w:rsidRPr="008A7085">
              <w:rPr>
                <w:rFonts w:ascii="Calibri" w:hAnsi="Calibri" w:cs="Calibri"/>
              </w:rPr>
              <w:t>Month  Date</w:t>
            </w:r>
            <w:proofErr w:type="gramEnd"/>
            <w:r w:rsidRPr="008A7085">
              <w:rPr>
                <w:rFonts w:ascii="Calibri" w:hAnsi="Calibri" w:cs="Calibri"/>
              </w:rPr>
              <w:t xml:space="preserv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Proposed Budget for Project Period</w:t>
            </w:r>
            <w:proofErr w:type="gramStart"/>
            <w:r w:rsidRPr="008A7085">
              <w:rPr>
                <w:rFonts w:ascii="Calibri" w:hAnsi="Calibri" w:cs="Calibri"/>
                <w:u w:val="single"/>
              </w:rPr>
              <w:t xml:space="preserve">   </w:t>
            </w:r>
            <w:r w:rsidRPr="008A7085">
              <w:rPr>
                <w:rFonts w:ascii="Calibri" w:hAnsi="Calibri" w:cs="Calibri"/>
              </w:rPr>
              <w:t>(</w:t>
            </w:r>
            <w:proofErr w:type="gramEnd"/>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Please indicate if:                                                         Please include for all </w:t>
            </w:r>
            <w:proofErr w:type="gramStart"/>
            <w:r w:rsidRPr="008A7085">
              <w:rPr>
                <w:rFonts w:ascii="Calibri" w:hAnsi="Calibri" w:cs="Calibri"/>
              </w:rPr>
              <w:t>agencies</w:t>
            </w:r>
            <w:proofErr w:type="gramEnd"/>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w:t>
            </w:r>
            <w:proofErr w:type="gramStart"/>
            <w:r w:rsidRPr="008A7085">
              <w:rPr>
                <w:rFonts w:ascii="Calibri" w:hAnsi="Calibri" w:cs="Calibri"/>
              </w:rPr>
              <w:t xml:space="preserve">_)   </w:t>
            </w:r>
            <w:proofErr w:type="gramEnd"/>
            <w:r w:rsidRPr="008A7085">
              <w:rPr>
                <w:rFonts w:ascii="Calibri" w:hAnsi="Calibri" w:cs="Calibri"/>
              </w:rPr>
              <w:t xml:space="preserve">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w:t>
            </w:r>
            <w:proofErr w:type="gramStart"/>
            <w:r w:rsidRPr="008A7085">
              <w:rPr>
                <w:rFonts w:ascii="Calibri" w:hAnsi="Calibri" w:cs="Calibri"/>
              </w:rPr>
              <w:t xml:space="preserve">Typed)   </w:t>
            </w:r>
            <w:proofErr w:type="gramEnd"/>
            <w:r w:rsidRPr="008A7085">
              <w:rPr>
                <w:rFonts w:ascii="Calibri" w:hAnsi="Calibri" w:cs="Calibri"/>
              </w:rPr>
              <w:t xml:space="preserve">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w:t>
            </w:r>
            <w:proofErr w:type="gramStart"/>
            <w:r w:rsidRPr="008A7085">
              <w:rPr>
                <w:rFonts w:ascii="Calibri" w:hAnsi="Calibri" w:cs="Calibri"/>
              </w:rPr>
              <w:t>Date :</w:t>
            </w:r>
            <w:proofErr w:type="gramEnd"/>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proofErr w:type="gramStart"/>
      <w:r w:rsidRPr="008A7085">
        <w:rPr>
          <w:rFonts w:ascii="Calibri" w:hAnsi="Calibri" w:cs="Calibri"/>
        </w:rPr>
        <w:t>:  (</w:t>
      </w:r>
      <w:proofErr w:type="gramEnd"/>
      <w:r w:rsidRPr="008A7085">
        <w:rPr>
          <w:rFonts w:ascii="Calibri" w:hAnsi="Calibri" w:cs="Calibri"/>
        </w:rPr>
        <w:t>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proofErr w:type="gramStart"/>
      <w:r w:rsidRPr="008A7085">
        <w:rPr>
          <w:rFonts w:ascii="Calibri" w:hAnsi="Calibri" w:cs="Calibri"/>
        </w:rPr>
        <w:t>:  (</w:t>
      </w:r>
      <w:proofErr w:type="gramEnd"/>
      <w:r w:rsidRPr="008A7085">
        <w:rPr>
          <w:rFonts w:ascii="Calibri" w:hAnsi="Calibri" w:cs="Calibri"/>
        </w:rPr>
        <w:t xml:space="preserve">Briefly summarize the structure and expected level of services to be provided.   Please include any special procedures unique to your organization </w:t>
      </w:r>
      <w:proofErr w:type="gramStart"/>
      <w:r w:rsidRPr="008A7085">
        <w:rPr>
          <w:rFonts w:ascii="Calibri" w:hAnsi="Calibri" w:cs="Calibri"/>
        </w:rPr>
        <w:t>in order to</w:t>
      </w:r>
      <w:proofErr w:type="gramEnd"/>
      <w:r w:rsidRPr="008A7085">
        <w:rPr>
          <w:rFonts w:ascii="Calibri" w:hAnsi="Calibri" w:cs="Calibri"/>
        </w:rPr>
        <w:t xml:space="preserve">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 xml:space="preserve">Describe any additional services your organization might utilize to provide optimum client services.  This could include but not limited to, transportation, specialized staffing, and/or therapy, during </w:t>
      </w:r>
      <w:proofErr w:type="gramStart"/>
      <w:r w:rsidRPr="008A7085">
        <w:rPr>
          <w:rFonts w:ascii="Calibri" w:hAnsi="Calibri" w:cs="Calibri"/>
        </w:rPr>
        <w:t>project</w:t>
      </w:r>
      <w:proofErr w:type="gramEnd"/>
      <w:r w:rsidRPr="008A7085">
        <w:rPr>
          <w:rFonts w:ascii="Calibri" w:hAnsi="Calibri" w:cs="Calibri"/>
        </w:rPr>
        <w:t xml:space="preserve">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w:t>
      </w:r>
      <w:proofErr w:type="gramStart"/>
      <w:r w:rsidRPr="008A7085">
        <w:rPr>
          <w:rFonts w:ascii="Calibri" w:hAnsi="Calibri" w:cs="Calibri"/>
        </w:rPr>
        <w:t>plan ahead</w:t>
      </w:r>
      <w:proofErr w:type="gramEnd"/>
      <w:r w:rsidRPr="008A7085">
        <w:rPr>
          <w:rFonts w:ascii="Calibri" w:hAnsi="Calibri" w:cs="Calibri"/>
        </w:rPr>
        <w:t xml:space="preserve">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0"/>
        <w:gridCol w:w="1350"/>
        <w:gridCol w:w="1170"/>
        <w:gridCol w:w="1170"/>
        <w:gridCol w:w="1280"/>
      </w:tblGrid>
      <w:tr w:rsidR="00BE2A77" w:rsidRPr="008A7085" w14:paraId="58C4044B" w14:textId="77777777" w:rsidTr="00584A3B">
        <w:trPr>
          <w:cantSplit/>
        </w:trPr>
        <w:tc>
          <w:tcPr>
            <w:tcW w:w="457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35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17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17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280" w:type="dxa"/>
            <w:tcBorders>
              <w:top w:val="single" w:sz="7" w:space="0" w:color="000000"/>
              <w:left w:val="single" w:sz="7" w:space="0" w:color="000000"/>
              <w:bottom w:val="single" w:sz="7" w:space="0" w:color="000000"/>
              <w:right w:val="single" w:sz="7" w:space="0" w:color="000000"/>
            </w:tcBorders>
          </w:tcPr>
          <w:p w14:paraId="3254C9CE" w14:textId="404D4ABD"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584A3B">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BE2A77" w:rsidRPr="008A7085" w14:paraId="2605AF25" w14:textId="77777777" w:rsidTr="00584A3B">
        <w:trPr>
          <w:cantSplit/>
        </w:trPr>
        <w:tc>
          <w:tcPr>
            <w:tcW w:w="457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8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place">
              <w:smartTag w:uri="urn:schemas-microsoft-com:office:smarttags" w:element="City">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4CA01F29" w14:textId="77777777" w:rsidR="00584A3B" w:rsidRDefault="00584A3B" w:rsidP="00095922">
      <w:pPr>
        <w:pStyle w:val="Heading1"/>
        <w:keepLines w:val="0"/>
        <w:spacing w:before="0" w:after="0"/>
        <w:jc w:val="center"/>
        <w:rPr>
          <w:rFonts w:ascii="Calibri" w:eastAsia="Times New Roman" w:hAnsi="Calibri" w:cs="Calibri"/>
          <w:b/>
          <w:color w:val="auto"/>
          <w:sz w:val="28"/>
          <w:szCs w:val="28"/>
        </w:rPr>
      </w:pPr>
    </w:p>
    <w:p w14:paraId="52CB1D11" w14:textId="246B8A29"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w:t>
      </w:r>
      <w:proofErr w:type="spellStart"/>
      <w:r w:rsidRPr="008A7085">
        <w:rPr>
          <w:rFonts w:ascii="Calibri" w:hAnsi="Calibri" w:cs="Calibri"/>
        </w:rPr>
        <w:t>Sweatfree</w:t>
      </w:r>
      <w:proofErr w:type="spellEnd"/>
      <w:r w:rsidRPr="008A7085">
        <w:rPr>
          <w:rFonts w:ascii="Calibri" w:hAnsi="Calibri" w:cs="Calibri"/>
        </w:rPr>
        <w:t xml:space="preserv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5A525AA0" w14:textId="77777777" w:rsidR="00584A3B" w:rsidRDefault="00584A3B" w:rsidP="00BE2A77">
      <w:pPr>
        <w:pStyle w:val="NormalWeb"/>
        <w:ind w:right="180"/>
        <w:jc w:val="both"/>
        <w:rPr>
          <w:rFonts w:ascii="Calibri" w:hAnsi="Calibri" w:cs="Calibri"/>
        </w:rPr>
      </w:pPr>
    </w:p>
    <w:p w14:paraId="2689016F" w14:textId="77777777" w:rsidR="00584A3B" w:rsidRPr="008A7085" w:rsidRDefault="00584A3B" w:rsidP="00BE2A77">
      <w:pPr>
        <w:pStyle w:val="NormalWeb"/>
        <w:ind w:right="180"/>
        <w:jc w:val="both"/>
        <w:rPr>
          <w:rFonts w:ascii="Calibri" w:hAnsi="Calibri" w:cs="Calibri"/>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For the twelve-month period from the date he or she left state employment, no former state officer or employee may enter into a contract with any state agency if he or she was employed by that state agency </w:t>
      </w:r>
      <w:r w:rsidRPr="008A7085">
        <w:rPr>
          <w:rFonts w:ascii="Calibri" w:hAnsi="Calibri" w:cs="Calibri"/>
        </w:rPr>
        <w:lastRenderedPageBreak/>
        <w:t>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place">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State">
        <w:smartTag w:uri="urn:schemas-microsoft-com:office:smarttags" w:element="plac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 xml:space="preserve">(1) in violation of any order or resolution not subject to review promulgated by the State Air Resources Board or an air </w:t>
      </w:r>
      <w:r w:rsidRPr="008A7085">
        <w:rPr>
          <w:rFonts w:ascii="Calibri" w:hAnsi="Calibri" w:cs="Calibri"/>
        </w:rPr>
        <w:lastRenderedPageBreak/>
        <w:t>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44365CC8" w14:textId="77777777" w:rsidR="00584A3B" w:rsidRDefault="00584A3B" w:rsidP="00095922">
      <w:pPr>
        <w:pStyle w:val="NormalWeb"/>
        <w:spacing w:before="0" w:beforeAutospacing="0" w:after="0" w:afterAutospacing="0"/>
        <w:ind w:right="180"/>
        <w:jc w:val="both"/>
        <w:rPr>
          <w:rFonts w:ascii="Calibri" w:hAnsi="Calibri" w:cs="Calibri"/>
        </w:rPr>
      </w:pP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Pr="00323A2D" w:rsidRDefault="00BE2A77" w:rsidP="00BE2A77">
      <w:pPr>
        <w:pStyle w:val="BodyText"/>
        <w:ind w:left="0" w:right="180"/>
        <w:rPr>
          <w:rFonts w:ascii="Calibri" w:hAnsi="Calibri" w:cs="Calibri"/>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6567F"/>
    <w:rsid w:val="00095922"/>
    <w:rsid w:val="00584A3B"/>
    <w:rsid w:val="005A7D39"/>
    <w:rsid w:val="0061443B"/>
    <w:rsid w:val="006E6241"/>
    <w:rsid w:val="00895C18"/>
    <w:rsid w:val="00BE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7136</Words>
  <Characters>40676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Rhoda Hoffman</cp:lastModifiedBy>
  <cp:revision>2</cp:revision>
  <cp:lastPrinted>2024-01-25T21:43:00Z</cp:lastPrinted>
  <dcterms:created xsi:type="dcterms:W3CDTF">2024-01-30T01:13:00Z</dcterms:created>
  <dcterms:modified xsi:type="dcterms:W3CDTF">2024-01-30T01:13:00Z</dcterms:modified>
</cp:coreProperties>
</file>