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2ABA2A16" w:rsidR="00BE2A77" w:rsidRPr="008A7085" w:rsidRDefault="00B379D5"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 xml:space="preserve">RFP 1014-24 </w:t>
      </w:r>
      <w:r w:rsidR="00ED595A">
        <w:rPr>
          <w:rFonts w:ascii="Calibri" w:hAnsi="Calibri" w:cs="Calibri"/>
          <w:b/>
          <w:i/>
          <w:sz w:val="28"/>
          <w:szCs w:val="28"/>
          <w:u w:val="single"/>
        </w:rPr>
        <w:t xml:space="preserve"> </w:t>
      </w:r>
      <w:r w:rsidR="005C2051">
        <w:rPr>
          <w:rFonts w:ascii="Calibri" w:hAnsi="Calibri" w:cs="Calibri"/>
          <w:b/>
          <w:i/>
          <w:sz w:val="28"/>
          <w:szCs w:val="28"/>
          <w:u w:val="single"/>
        </w:rPr>
        <w:t xml:space="preserve">CONGREGATE </w:t>
      </w:r>
      <w:r w:rsidR="00363D9C">
        <w:rPr>
          <w:rFonts w:ascii="Calibri" w:hAnsi="Calibri" w:cs="Calibri"/>
          <w:b/>
          <w:i/>
          <w:sz w:val="28"/>
          <w:szCs w:val="28"/>
          <w:u w:val="single"/>
        </w:rPr>
        <w:t xml:space="preserve">NUTRITION </w:t>
      </w:r>
      <w:r w:rsidR="00113ADB">
        <w:rPr>
          <w:rFonts w:ascii="Calibri" w:hAnsi="Calibri" w:cs="Calibri"/>
          <w:b/>
          <w:i/>
          <w:sz w:val="28"/>
          <w:szCs w:val="28"/>
          <w:u w:val="single"/>
        </w:rPr>
        <w:t>SERVICES PROGRAM</w:t>
      </w:r>
      <w:r w:rsidR="00BE2A77" w:rsidRPr="008A7085">
        <w:rPr>
          <w:rFonts w:ascii="Calibri" w:hAnsi="Calibri" w:cs="Calibri"/>
          <w:b/>
          <w:i/>
          <w:sz w:val="28"/>
          <w:szCs w:val="28"/>
          <w:u w:val="single"/>
        </w:rPr>
        <w:t xml:space="preserve">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47CFC8A" w:rsidR="00BE2A77" w:rsidRDefault="00BE2A77" w:rsidP="00BE2A77">
      <w:pPr>
        <w:widowControl w:val="0"/>
        <w:ind w:left="2880" w:right="180" w:hanging="720"/>
        <w:jc w:val="both"/>
        <w:rPr>
          <w:rFonts w:ascii="Calibri" w:hAnsi="Calibri" w:cs="Calibri"/>
          <w:i/>
          <w:sz w:val="22"/>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w:t>
      </w:r>
    </w:p>
    <w:p w14:paraId="4F7DB0BF" w14:textId="77777777" w:rsidR="00834D4B" w:rsidRPr="00CA58B6" w:rsidRDefault="00834D4B" w:rsidP="00834D4B">
      <w:pPr>
        <w:widowControl w:val="0"/>
        <w:jc w:val="both"/>
        <w:rPr>
          <w:rFonts w:ascii="Calibri" w:hAnsi="Calibri" w:cs="Calibri"/>
        </w:rPr>
      </w:pPr>
    </w:p>
    <w:p w14:paraId="23F2640F" w14:textId="77777777" w:rsidR="00834D4B" w:rsidRPr="00CA58B6" w:rsidRDefault="00834D4B" w:rsidP="00834D4B">
      <w:pPr>
        <w:widowControl w:val="0"/>
        <w:jc w:val="both"/>
        <w:rPr>
          <w:rFonts w:ascii="Calibri" w:hAnsi="Calibri" w:cs="Calibri"/>
        </w:rPr>
      </w:pPr>
      <w:r w:rsidRPr="00CA58B6">
        <w:rPr>
          <w:rFonts w:ascii="Calibri" w:hAnsi="Calibri" w:cs="Calibri"/>
        </w:rPr>
        <w:tab/>
      </w:r>
      <w:r w:rsidRPr="00CA58B6">
        <w:rPr>
          <w:rFonts w:ascii="Calibri" w:hAnsi="Calibri" w:cs="Calibri"/>
        </w:rPr>
        <w:tab/>
      </w:r>
      <w:r w:rsidRPr="00CA58B6">
        <w:rPr>
          <w:rFonts w:ascii="Calibri" w:hAnsi="Calibri" w:cs="Calibri"/>
        </w:rPr>
        <w:tab/>
        <w:t xml:space="preserve">F. </w:t>
      </w:r>
      <w:r w:rsidRPr="00CA58B6">
        <w:rPr>
          <w:rFonts w:ascii="Calibri" w:hAnsi="Calibri" w:cs="Calibri"/>
        </w:rPr>
        <w:tab/>
        <w:t>CDA 9026 – California Civil Rights Laws Certification</w:t>
      </w:r>
    </w:p>
    <w:p w14:paraId="1028ACB5" w14:textId="77777777" w:rsidR="00BE2A77" w:rsidRPr="008A7085" w:rsidRDefault="00BE2A77" w:rsidP="00BE2A77">
      <w:pPr>
        <w:widowControl w:val="0"/>
        <w:ind w:right="18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35277818"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w:t>
            </w:r>
            <w:r w:rsidR="00DC712F">
              <w:rPr>
                <w:rFonts w:ascii="Calibri" w:hAnsi="Calibri" w:cs="Calibri"/>
                <w:b/>
              </w:rPr>
              <w:t>10</w:t>
            </w:r>
            <w:r w:rsidRPr="008A7085">
              <w:rPr>
                <w:rFonts w:ascii="Calibri" w:hAnsi="Calibri" w:cs="Calibri"/>
                <w:b/>
              </w:rPr>
              <w:t>:</w:t>
            </w:r>
            <w:r w:rsidR="00113ADB">
              <w:rPr>
                <w:rFonts w:ascii="Calibri" w:hAnsi="Calibri" w:cs="Calibri"/>
                <w:b/>
              </w:rPr>
              <w:t>0</w:t>
            </w:r>
            <w:r w:rsidRPr="008A7085">
              <w:rPr>
                <w:rFonts w:ascii="Calibri" w:hAnsi="Calibri" w:cs="Calibri"/>
                <w:b/>
              </w:rPr>
              <w:t xml:space="preserve">0 </w:t>
            </w:r>
            <w:r w:rsidR="00DC712F">
              <w:rPr>
                <w:rFonts w:ascii="Calibri" w:hAnsi="Calibri" w:cs="Calibri"/>
                <w:b/>
              </w:rPr>
              <w:t>a</w:t>
            </w:r>
            <w:r w:rsidRPr="008A7085">
              <w:rPr>
                <w:rFonts w:ascii="Calibri" w:hAnsi="Calibri" w:cs="Calibri"/>
                <w:b/>
              </w:rPr>
              <w:t>.m.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56E7B842" w:rsidR="00BE2A77" w:rsidRPr="008A7085" w:rsidRDefault="00BE2A77" w:rsidP="00BE2A77">
      <w:pPr>
        <w:ind w:right="180"/>
        <w:jc w:val="center"/>
        <w:rPr>
          <w:rFonts w:ascii="Calibri" w:hAnsi="Calibri" w:cs="Calibri"/>
        </w:rPr>
      </w:pPr>
      <w:r>
        <w:rPr>
          <w:rFonts w:ascii="Calibri" w:hAnsi="Calibri" w:cs="Calibri"/>
        </w:rPr>
        <w:t>RFP 101</w:t>
      </w:r>
      <w:r w:rsidR="00DC712F">
        <w:rPr>
          <w:rFonts w:ascii="Calibri" w:hAnsi="Calibri" w:cs="Calibri"/>
        </w:rPr>
        <w:t>4</w:t>
      </w:r>
      <w:r>
        <w:rPr>
          <w:rFonts w:ascii="Calibri" w:hAnsi="Calibri" w:cs="Calibri"/>
        </w:rPr>
        <w:t xml:space="preserve">-24 </w:t>
      </w:r>
      <w:r w:rsidR="00DC712F">
        <w:rPr>
          <w:rFonts w:ascii="Calibri" w:hAnsi="Calibri" w:cs="Calibri"/>
        </w:rPr>
        <w:t xml:space="preserve">Congregate </w:t>
      </w:r>
      <w:r w:rsidR="00363D9C">
        <w:rPr>
          <w:rFonts w:ascii="Calibri" w:hAnsi="Calibri" w:cs="Calibri"/>
        </w:rPr>
        <w:t xml:space="preserve">Nutrition </w:t>
      </w:r>
      <w:r>
        <w:rPr>
          <w:rFonts w:ascii="Calibri" w:hAnsi="Calibri" w:cs="Calibri"/>
        </w:rPr>
        <w:t>Program</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Creating multi-year plans for the development of comprehensive, community-based services which meet the needs of older persons within their communities;</w:t>
      </w:r>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persons;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coordinating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Imperial County is a county located in the Imperial Valley, in the far southeast of the U.S. state of California, bordering both Arizona and Mexico. The areas served include Brawley, El Centro, Calexico, Imperial, Heber, Holtville, Calipatria,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Americans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all of the Imperial County. The mission of the Imperial County AAA is to provide leadership at the local level in developing systems of home and community-based services that maintain restrictive home-like environments. In particular, emphasis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6AEC6EAA"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AD7A5B">
        <w:rPr>
          <w:rFonts w:ascii="Calibri" w:hAnsi="Calibri" w:cs="Calibri"/>
          <w:szCs w:val="24"/>
        </w:rPr>
        <w:t>307</w:t>
      </w:r>
      <w:r>
        <w:rPr>
          <w:rFonts w:ascii="Calibri" w:hAnsi="Calibri" w:cs="Calibri"/>
          <w:szCs w:val="24"/>
        </w:rPr>
        <w:t>,6</w:t>
      </w:r>
      <w:r w:rsidR="00AD7A5B">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Americans Act (OAA) – The overall purpose of this act is to provide comprehensive, coordinated, community-based systems of service to persons age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B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Date submitted</w:t>
      </w:r>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which  occur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Enter name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Check the appropriate box and indicate your tax payer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 or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Self-explanatory (This may be brief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4B73720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032BA24" w14:textId="77777777" w:rsidR="0044661A"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u w:val="single"/>
        </w:rPr>
        <w:t>Example:</w:t>
      </w:r>
    </w:p>
    <w:tbl>
      <w:tblPr>
        <w:tblpPr w:leftFromText="180" w:rightFromText="180" w:vertAnchor="text" w:horzAnchor="margin" w:tblpXSpec="center" w:tblpY="40"/>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44661A" w:rsidRPr="008A7085" w14:paraId="30335F58" w14:textId="77777777" w:rsidTr="0025770D">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451BD078"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p>
          <w:p w14:paraId="571959D1" w14:textId="77777777" w:rsidR="0044661A" w:rsidRPr="008A7085" w:rsidRDefault="0044661A" w:rsidP="0025770D">
            <w:pPr>
              <w:widowControl w:val="0"/>
              <w:tabs>
                <w:tab w:val="center" w:pos="1564"/>
              </w:tabs>
              <w:spacing w:after="4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0297990C"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r w:rsidRPr="008A7085">
              <w:rPr>
                <w:rFonts w:ascii="Calibri" w:hAnsi="Calibri" w:cs="Calibri"/>
              </w:rPr>
              <w:t>NUMBER OF</w:t>
            </w:r>
          </w:p>
          <w:p w14:paraId="0CD706FA"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rPr>
                <w:rFonts w:ascii="Calibri" w:hAnsi="Calibri" w:cs="Calibri"/>
              </w:rPr>
            </w:pPr>
            <w:r w:rsidRPr="008A7085">
              <w:rPr>
                <w:rFonts w:ascii="Calibri" w:hAnsi="Calibri" w:cs="Calibri"/>
              </w:rPr>
              <w:t>UNITS ESTIMATED TO BE PROVIDED*</w:t>
            </w:r>
          </w:p>
        </w:tc>
      </w:tr>
      <w:tr w:rsidR="0044661A" w:rsidRPr="008A7085" w14:paraId="217B535E" w14:textId="77777777" w:rsidTr="0025770D">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3DDD781E" w14:textId="53A86984" w:rsidR="0044661A" w:rsidRPr="00DB15BF" w:rsidRDefault="00DC712F"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C65781">
              <w:rPr>
                <w:rFonts w:ascii="Calibri" w:hAnsi="Calibri" w:cs="Calibri"/>
              </w:rPr>
              <w:t xml:space="preserve">Contract provider to prepare a total of ### congregate meals to approximately ### unduplicated seniors countywide.  </w:t>
            </w:r>
            <w:r w:rsidRPr="00C65781">
              <w:rPr>
                <w:rFonts w:ascii="Calibri" w:hAnsi="Calibri" w:cs="Calibri"/>
                <w:b/>
              </w:rPr>
              <w:t>Unit=1 Meal</w:t>
            </w:r>
          </w:p>
        </w:tc>
        <w:tc>
          <w:tcPr>
            <w:tcW w:w="2790" w:type="dxa"/>
            <w:tcBorders>
              <w:top w:val="double" w:sz="7" w:space="0" w:color="000000"/>
              <w:left w:val="single" w:sz="7" w:space="0" w:color="000000"/>
              <w:bottom w:val="single" w:sz="7" w:space="0" w:color="000000"/>
              <w:right w:val="single" w:sz="7" w:space="0" w:color="000000"/>
            </w:tcBorders>
          </w:tcPr>
          <w:p w14:paraId="7455FA96" w14:textId="05C3E1A8"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Pr>
                <w:rFonts w:ascii="Calibri" w:hAnsi="Calibri" w:cs="Calibri"/>
              </w:rPr>
              <w:t xml:space="preserve"> </w:t>
            </w:r>
            <w:r w:rsidR="00DC712F">
              <w:rPr>
                <w:rFonts w:ascii="Calibri" w:hAnsi="Calibri" w:cs="Calibri"/>
              </w:rPr>
              <w:t>Meals</w:t>
            </w:r>
          </w:p>
        </w:tc>
      </w:tr>
    </w:tbl>
    <w:p w14:paraId="5429A4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rPr>
        <w:tab/>
      </w:r>
      <w:r w:rsidRPr="008A7085">
        <w:rPr>
          <w:rFonts w:ascii="Calibri" w:hAnsi="Calibri" w:cs="Calibri"/>
        </w:rPr>
        <w:tab/>
      </w:r>
    </w:p>
    <w:p w14:paraId="5C87CBC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60A1ACE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7F54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4E935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477262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A0087A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B41C7EF" w14:textId="77777777" w:rsidR="00DC712F" w:rsidRPr="008A7085" w:rsidRDefault="00DC712F"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2D7860" w14:textId="26E9BA8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lastRenderedPageBreak/>
        <w:t>Also include a description of the services being purchased.</w:t>
      </w:r>
    </w:p>
    <w:p w14:paraId="05F75E24" w14:textId="77777777" w:rsidR="00BC5A4A" w:rsidRPr="008A7085" w:rsidRDefault="00BC5A4A"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46FC9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u w:val="single"/>
        </w:rPr>
        <w:t>Example:</w:t>
      </w:r>
    </w:p>
    <w:p w14:paraId="754FFE54" w14:textId="77777777" w:rsidR="00DC712F" w:rsidRPr="00DC712F" w:rsidRDefault="00DC712F" w:rsidP="00363D9C">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2"/>
        </w:rPr>
      </w:pPr>
      <w:r w:rsidRPr="00C65781">
        <w:rPr>
          <w:rFonts w:ascii="Calibri" w:hAnsi="Calibri" w:cs="Calibri"/>
        </w:rPr>
        <w:tab/>
        <w:t>To prepare and provide a total of ### congregate meals to approximately ### unduplicated seniors countywide.</w:t>
      </w:r>
      <w:r>
        <w:rPr>
          <w:rFonts w:ascii="Calibri" w:hAnsi="Calibri" w:cs="Calibri"/>
        </w:rPr>
        <w:t xml:space="preserve"> (Unit = 1 Meal)</w:t>
      </w:r>
    </w:p>
    <w:p w14:paraId="752F3C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rPr>
          <w:rFonts w:ascii="Calibri" w:hAnsi="Calibri" w:cs="Calibri"/>
        </w:rPr>
      </w:pPr>
    </w:p>
    <w:p w14:paraId="707DFDF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7F61E00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DB87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98A2B9" w14:textId="77777777" w:rsidR="00BC5A4A" w:rsidRDefault="00BC5A4A">
      <w:pPr>
        <w:spacing w:after="160" w:line="259" w:lineRule="auto"/>
        <w:rPr>
          <w:rFonts w:ascii="Calibri" w:hAnsi="Calibri" w:cs="Calibri"/>
        </w:rPr>
      </w:pPr>
      <w:r>
        <w:rPr>
          <w:rFonts w:ascii="Calibri" w:hAnsi="Calibri" w:cs="Calibri"/>
        </w:rPr>
        <w:br w:type="page"/>
      </w:r>
    </w:p>
    <w:p w14:paraId="48F9F818" w14:textId="394E6C2C"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lastRenderedPageBreak/>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580E4CDB" w:rsidR="00BE2A77" w:rsidRPr="008A7085" w:rsidRDefault="00BE2A77" w:rsidP="00BE2A77">
      <w:pPr>
        <w:ind w:right="180"/>
        <w:jc w:val="center"/>
        <w:rPr>
          <w:rFonts w:ascii="Calibri" w:hAnsi="Calibri" w:cs="Calibri"/>
        </w:rPr>
      </w:pPr>
      <w:r>
        <w:rPr>
          <w:rFonts w:ascii="Calibri" w:hAnsi="Calibri" w:cs="Calibri"/>
        </w:rPr>
        <w:t>RFP 101</w:t>
      </w:r>
      <w:r w:rsidR="00DC712F">
        <w:rPr>
          <w:rFonts w:ascii="Calibri" w:hAnsi="Calibri" w:cs="Calibri"/>
        </w:rPr>
        <w:t>4</w:t>
      </w:r>
      <w:r>
        <w:rPr>
          <w:rFonts w:ascii="Calibri" w:hAnsi="Calibri" w:cs="Calibri"/>
        </w:rPr>
        <w:t xml:space="preserve">-24 </w:t>
      </w:r>
      <w:r w:rsidR="00DC712F">
        <w:rPr>
          <w:rFonts w:ascii="Calibri" w:hAnsi="Calibri" w:cs="Calibri"/>
        </w:rPr>
        <w:t xml:space="preserve">Congregate </w:t>
      </w:r>
      <w:r w:rsidR="00363D9C">
        <w:rPr>
          <w:rFonts w:ascii="Calibri" w:hAnsi="Calibri" w:cs="Calibri"/>
        </w:rPr>
        <w:t xml:space="preserve">Nutrition </w:t>
      </w:r>
      <w:r>
        <w:rPr>
          <w:rFonts w:ascii="Calibri" w:hAnsi="Calibri" w:cs="Calibri"/>
        </w:rPr>
        <w:t>Services Program</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source) </w:t>
            </w:r>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Ending </w:t>
            </w:r>
            <w:r w:rsidRPr="008A7085">
              <w:rPr>
                <w:rFonts w:ascii="Calibri" w:hAnsi="Calibri" w:cs="Calibri"/>
                <w:u w:val="single"/>
              </w:rPr>
              <w:t xml:space="preserve"> _____________________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Month  Date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 xml:space="preserve">Proposed Budget for Project Period   </w:t>
            </w:r>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Please indicate if:                                                         Please include for all agencies</w:t>
            </w:r>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(___)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(Typed)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Date :</w:t>
            </w:r>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r w:rsidRPr="008A7085">
        <w:rPr>
          <w:rFonts w:ascii="Calibri" w:hAnsi="Calibri" w:cs="Calibri"/>
        </w:rPr>
        <w:t>:  (Briefly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r w:rsidRPr="008A7085">
        <w:rPr>
          <w:rFonts w:ascii="Calibri" w:hAnsi="Calibri" w:cs="Calibri"/>
        </w:rPr>
        <w:t>:  (Briefly summarize the structure and expected level of services to be provided.   Please include any special procedures unique to your organization in order to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Describe any additional services your organization might utilize to provide optimum client services.  This could include but not limited to, transportation, specialized staffing, and/or therapy, during project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plan ahead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9540" w:type="dxa"/>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300"/>
        <w:gridCol w:w="1350"/>
        <w:gridCol w:w="1260"/>
        <w:gridCol w:w="1350"/>
        <w:gridCol w:w="1280"/>
      </w:tblGrid>
      <w:tr w:rsidR="00363D9C" w:rsidRPr="008A7085" w14:paraId="58C4044B"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0CDF9B83" w14:textId="77777777" w:rsidR="00BE2A77" w:rsidRPr="008A7085" w:rsidRDefault="00BE2A77" w:rsidP="0025770D">
            <w:pPr>
              <w:widowControl w:val="0"/>
              <w:tabs>
                <w:tab w:val="center" w:pos="2464"/>
              </w:tabs>
              <w:ind w:right="180"/>
              <w:rPr>
                <w:rFonts w:ascii="Calibri" w:hAnsi="Calibri" w:cs="Calibri"/>
              </w:rPr>
            </w:pPr>
            <w:r w:rsidRPr="008A7085">
              <w:rPr>
                <w:rFonts w:ascii="Calibri" w:hAnsi="Calibri" w:cs="Calibri"/>
              </w:rPr>
              <w:tab/>
              <w:t>Project Scope</w:t>
            </w:r>
          </w:p>
          <w:p w14:paraId="795DB525" w14:textId="77777777" w:rsidR="00BE2A77" w:rsidRPr="008A7085" w:rsidRDefault="00BE2A77" w:rsidP="0025770D">
            <w:pPr>
              <w:widowControl w:val="0"/>
              <w:tabs>
                <w:tab w:val="center" w:pos="2464"/>
              </w:tabs>
              <w:spacing w:after="40"/>
              <w:ind w:right="180"/>
              <w:rPr>
                <w:rFonts w:ascii="Calibri" w:hAnsi="Calibri" w:cs="Calibri"/>
              </w:rPr>
            </w:pPr>
            <w:r w:rsidRPr="008A7085">
              <w:rPr>
                <w:rFonts w:ascii="Calibri" w:hAnsi="Calibri" w:cs="Calibri"/>
              </w:rPr>
              <w:tab/>
              <w:t>(Key Activities)</w:t>
            </w:r>
          </w:p>
        </w:tc>
        <w:tc>
          <w:tcPr>
            <w:tcW w:w="135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26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35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280" w:type="dxa"/>
            <w:tcBorders>
              <w:top w:val="single" w:sz="7" w:space="0" w:color="000000"/>
              <w:left w:val="single" w:sz="7" w:space="0" w:color="000000"/>
              <w:bottom w:val="single" w:sz="7" w:space="0" w:color="000000"/>
              <w:right w:val="single" w:sz="7" w:space="0" w:color="000000"/>
            </w:tcBorders>
          </w:tcPr>
          <w:p w14:paraId="3254C9CE" w14:textId="640212A5"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363D9C" w:rsidRPr="008A7085" w14:paraId="2605AF25"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8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place">
              <w:smartTag w:uri="urn:schemas-microsoft-com:office:smarttags" w:element="City">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SAMS/WellSky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22F958A9" w14:textId="77777777" w:rsidR="00BE2A77" w:rsidRPr="008A7085" w:rsidRDefault="00BE2A77" w:rsidP="00BE2A77">
      <w:pPr>
        <w:ind w:left="720" w:right="180"/>
        <w:rPr>
          <w:rFonts w:ascii="Calibri" w:hAnsi="Calibri" w:cs="Calibri"/>
          <w:b/>
          <w:u w:val="single"/>
        </w:rPr>
      </w:pPr>
    </w:p>
    <w:p w14:paraId="52CB1D11" w14:textId="77777777"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Sweatfree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676D5877" w14:textId="77777777" w:rsidR="00BE2A77" w:rsidRDefault="00BE2A77" w:rsidP="00BE2A77">
      <w:pPr>
        <w:pStyle w:val="NormalWeb"/>
        <w:ind w:right="180"/>
        <w:jc w:val="center"/>
        <w:rPr>
          <w:rFonts w:ascii="Calibri" w:hAnsi="Calibri" w:cs="Calibri"/>
          <w:b/>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place">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State">
        <w:smartTag w:uri="urn:schemas-microsoft-com:office:smarttags" w:element="plac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0BF91F63" w14:textId="6F35E23E" w:rsidR="00722E66" w:rsidRDefault="00722E66">
      <w:pPr>
        <w:spacing w:after="160" w:line="259" w:lineRule="auto"/>
        <w:rPr>
          <w:rFonts w:ascii="Calibri" w:hAnsi="Calibri" w:cs="Calibri"/>
          <w:b/>
          <w:bCs/>
          <w:color w:val="000000"/>
          <w:szCs w:val="24"/>
        </w:rPr>
      </w:pPr>
      <w:r>
        <w:rPr>
          <w:rFonts w:ascii="Calibri" w:hAnsi="Calibri" w:cs="Calibri"/>
          <w:b/>
          <w:bCs/>
          <w:color w:val="000000"/>
        </w:rPr>
        <w:br w:type="page"/>
      </w:r>
    </w:p>
    <w:p w14:paraId="3D5AD75C" w14:textId="556B5707" w:rsidR="00722E66" w:rsidRDefault="00B158BE" w:rsidP="00722E66">
      <w:pPr>
        <w:pStyle w:val="BodyText"/>
        <w:spacing w:before="92"/>
        <w:ind w:left="127"/>
      </w:pPr>
      <w:r>
        <w:rPr>
          <w:noProof/>
          <w14:ligatures w14:val="standardContextual"/>
        </w:rPr>
        <w:lastRenderedPageBreak/>
        <mc:AlternateContent>
          <mc:Choice Requires="wps">
            <w:drawing>
              <wp:anchor distT="0" distB="0" distL="114300" distR="114300" simplePos="0" relativeHeight="251665408" behindDoc="1" locked="0" layoutInCell="1" allowOverlap="1" wp14:anchorId="4E130F0C" wp14:editId="05AADCD8">
                <wp:simplePos x="0" y="0"/>
                <wp:positionH relativeFrom="page">
                  <wp:posOffset>558800</wp:posOffset>
                </wp:positionH>
                <wp:positionV relativeFrom="page">
                  <wp:posOffset>545465</wp:posOffset>
                </wp:positionV>
                <wp:extent cx="4116070" cy="721995"/>
                <wp:effectExtent l="0" t="0" r="17780" b="1905"/>
                <wp:wrapNone/>
                <wp:docPr id="21472547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1D6E" w14:textId="77777777" w:rsidR="00722E66" w:rsidRPr="006B0678" w:rsidRDefault="00722E66" w:rsidP="00722E66">
                            <w:pPr>
                              <w:pStyle w:val="BodyText"/>
                              <w:spacing w:before="12"/>
                              <w:ind w:left="20"/>
                              <w:rPr>
                                <w:rFonts w:ascii="Calibri" w:hAnsi="Calibri" w:cs="Calibri"/>
                              </w:rPr>
                            </w:pPr>
                            <w:r w:rsidRPr="006B0678">
                              <w:rPr>
                                <w:rFonts w:ascii="Calibri" w:hAnsi="Calibri" w:cs="Calibri"/>
                              </w:rPr>
                              <w:t>STATE OF CALIFORNIA</w:t>
                            </w:r>
                          </w:p>
                          <w:p w14:paraId="5241E7B7" w14:textId="77777777" w:rsidR="00722E66" w:rsidRPr="006B0678" w:rsidRDefault="00722E66" w:rsidP="00722E66">
                            <w:pPr>
                              <w:pStyle w:val="BodyText"/>
                              <w:ind w:left="20"/>
                              <w:rPr>
                                <w:rFonts w:ascii="Calibri" w:hAnsi="Calibri" w:cs="Calibri"/>
                              </w:rPr>
                            </w:pPr>
                            <w:r w:rsidRPr="006B0678">
                              <w:rPr>
                                <w:rFonts w:ascii="Calibri" w:hAnsi="Calibri" w:cs="Calibri"/>
                              </w:rPr>
                              <w:t>CALIFORNIA DEPARTMENT OF AGING</w:t>
                            </w:r>
                          </w:p>
                          <w:p w14:paraId="456340C1" w14:textId="77777777" w:rsidR="00722E66" w:rsidRPr="006B0678" w:rsidRDefault="00722E66" w:rsidP="00722E66">
                            <w:pPr>
                              <w:ind w:left="20"/>
                              <w:rPr>
                                <w:rFonts w:ascii="Calibri" w:hAnsi="Calibri" w:cs="Calibri"/>
                                <w:b/>
                              </w:rPr>
                            </w:pPr>
                            <w:r w:rsidRPr="006B0678">
                              <w:rPr>
                                <w:rFonts w:ascii="Calibri" w:hAnsi="Calibri" w:cs="Calibri"/>
                                <w:b/>
                              </w:rPr>
                              <w:t>CALIFORNIA CIVIL RIGHTS LAWS CERTIFICATION</w:t>
                            </w:r>
                          </w:p>
                          <w:p w14:paraId="0BB80DD3" w14:textId="77777777" w:rsidR="00722E66" w:rsidRPr="006B0678" w:rsidRDefault="00722E66" w:rsidP="00722E66">
                            <w:pPr>
                              <w:ind w:left="20"/>
                              <w:rPr>
                                <w:rFonts w:ascii="Calibri" w:hAnsi="Calibri" w:cs="Calibri"/>
                              </w:rPr>
                            </w:pPr>
                            <w:r w:rsidRPr="006B0678">
                              <w:rPr>
                                <w:rFonts w:ascii="Calibri" w:hAnsi="Calibri" w:cs="Calibri"/>
                              </w:rPr>
                              <w:t>CDA 9026 (NEW 04/2018)</w:t>
                            </w:r>
                          </w:p>
                          <w:p w14:paraId="473DCB48" w14:textId="5EA69F5A" w:rsidR="00722E66" w:rsidRDefault="00722E66" w:rsidP="00722E66">
                            <w:pPr>
                              <w:pStyle w:val="BodyTex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0F0C" id="Text Box 5" o:spid="_x0000_s1027" type="#_x0000_t202" style="position:absolute;left:0;text-align:left;margin-left:44pt;margin-top:42.95pt;width:324.1pt;height:56.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" filled="f" stroked="f">
                <v:textbox inset="0,0,0,0">
                  <w:txbxContent>
                    <w:p w14:paraId="393C1D6E" w14:textId="77777777" w:rsidR="00722E66" w:rsidRPr="006B0678" w:rsidRDefault="00722E66" w:rsidP="00722E66">
                      <w:pPr>
                        <w:pStyle w:val="BodyText"/>
                        <w:spacing w:before="12"/>
                        <w:ind w:left="20"/>
                        <w:rPr>
                          <w:rFonts w:ascii="Calibri" w:hAnsi="Calibri" w:cs="Calibri"/>
                        </w:rPr>
                      </w:pPr>
                      <w:r w:rsidRPr="006B0678">
                        <w:rPr>
                          <w:rFonts w:ascii="Calibri" w:hAnsi="Calibri" w:cs="Calibri"/>
                        </w:rPr>
                        <w:t>STATE OF CALIFORNIA</w:t>
                      </w:r>
                    </w:p>
                    <w:p w14:paraId="5241E7B7" w14:textId="77777777" w:rsidR="00722E66" w:rsidRPr="006B0678" w:rsidRDefault="00722E66" w:rsidP="00722E66">
                      <w:pPr>
                        <w:pStyle w:val="BodyText"/>
                        <w:ind w:left="20"/>
                        <w:rPr>
                          <w:rFonts w:ascii="Calibri" w:hAnsi="Calibri" w:cs="Calibri"/>
                        </w:rPr>
                      </w:pPr>
                      <w:r w:rsidRPr="006B0678">
                        <w:rPr>
                          <w:rFonts w:ascii="Calibri" w:hAnsi="Calibri" w:cs="Calibri"/>
                        </w:rPr>
                        <w:t>CALIFORNIA DEPARTMENT OF AGING</w:t>
                      </w:r>
                    </w:p>
                    <w:p w14:paraId="456340C1" w14:textId="77777777" w:rsidR="00722E66" w:rsidRPr="006B0678" w:rsidRDefault="00722E66" w:rsidP="00722E66">
                      <w:pPr>
                        <w:ind w:left="20"/>
                        <w:rPr>
                          <w:rFonts w:ascii="Calibri" w:hAnsi="Calibri" w:cs="Calibri"/>
                          <w:b/>
                        </w:rPr>
                      </w:pPr>
                      <w:r w:rsidRPr="006B0678">
                        <w:rPr>
                          <w:rFonts w:ascii="Calibri" w:hAnsi="Calibri" w:cs="Calibri"/>
                          <w:b/>
                        </w:rPr>
                        <w:t>CALIFORNIA CIVIL RIGHTS LAWS CERTIFICATION</w:t>
                      </w:r>
                    </w:p>
                    <w:p w14:paraId="0BB80DD3" w14:textId="77777777" w:rsidR="00722E66" w:rsidRPr="006B0678" w:rsidRDefault="00722E66" w:rsidP="00722E66">
                      <w:pPr>
                        <w:ind w:left="20"/>
                        <w:rPr>
                          <w:rFonts w:ascii="Calibri" w:hAnsi="Calibri" w:cs="Calibri"/>
                        </w:rPr>
                      </w:pPr>
                      <w:r w:rsidRPr="006B0678">
                        <w:rPr>
                          <w:rFonts w:ascii="Calibri" w:hAnsi="Calibri" w:cs="Calibri"/>
                        </w:rPr>
                        <w:t>CDA 9026 (NEW 04/2018)</w:t>
                      </w:r>
                    </w:p>
                    <w:p w14:paraId="473DCB48" w14:textId="5EA69F5A" w:rsidR="00722E66" w:rsidRDefault="00722E66" w:rsidP="00722E66">
                      <w:pPr>
                        <w:pStyle w:val="BodyText"/>
                        <w:ind w:left="20"/>
                      </w:pPr>
                    </w:p>
                  </w:txbxContent>
                </v:textbox>
                <w10:wrap anchorx="page" anchory="page"/>
              </v:shape>
            </w:pict>
          </mc:Fallback>
        </mc:AlternateContent>
      </w:r>
      <w:r w:rsidRPr="006B0678">
        <w:rPr>
          <w:rFonts w:ascii="Calibri" w:hAnsi="Calibri" w:cs="Calibri"/>
          <w:noProof/>
          <w:sz w:val="22"/>
        </w:rPr>
        <w:drawing>
          <wp:anchor distT="0" distB="0" distL="0" distR="0" simplePos="0" relativeHeight="251664384" behindDoc="0" locked="0" layoutInCell="1" allowOverlap="1" wp14:anchorId="765ADCDA" wp14:editId="11F692EB">
            <wp:simplePos x="0" y="0"/>
            <wp:positionH relativeFrom="page">
              <wp:posOffset>5831205</wp:posOffset>
            </wp:positionH>
            <wp:positionV relativeFrom="paragraph">
              <wp:posOffset>-311150</wp:posOffset>
            </wp:positionV>
            <wp:extent cx="1130935" cy="572135"/>
            <wp:effectExtent l="0" t="0" r="0" b="0"/>
            <wp:wrapNone/>
            <wp:docPr id="1739595894" name="Picture 4" descr="California Department of A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alifornia Department of Ag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73E44" w14:textId="77777777" w:rsidR="00722E66" w:rsidRDefault="00722E66" w:rsidP="00722E66">
      <w:pPr>
        <w:pStyle w:val="BodyText"/>
        <w:spacing w:before="92"/>
        <w:ind w:left="127"/>
      </w:pPr>
    </w:p>
    <w:p w14:paraId="663CF3C2" w14:textId="3A3BD0CB" w:rsidR="00722E66" w:rsidRPr="006B0678" w:rsidRDefault="00722E66" w:rsidP="00722E66">
      <w:pPr>
        <w:pStyle w:val="BodyText"/>
        <w:spacing w:before="92"/>
        <w:ind w:left="127"/>
        <w:rPr>
          <w:rFonts w:ascii="Calibri" w:hAnsi="Calibri" w:cs="Calibri"/>
        </w:rPr>
      </w:pPr>
      <w:bookmarkStart w:id="2" w:name="STATE_OF_CALIFORNIA"/>
      <w:bookmarkEnd w:id="2"/>
      <w:r w:rsidRPr="006B0678">
        <w:rPr>
          <w:rFonts w:ascii="Calibri" w:hAnsi="Calibri" w:cs="Calibri"/>
        </w:rPr>
        <w:t>Pursuant to Public Contract Code section 2010, a person that submits a bid or proposal to, or otherwise proposes to enter into or renew a contract with, a state agency with respect to any contract in the amount of $100,000 or above shall certify, under penalty of perjury, at the time the bid or proposal is submitted or the contract is renewed, all of the following:</w:t>
      </w:r>
    </w:p>
    <w:p w14:paraId="4B603FAE" w14:textId="77777777" w:rsidR="00722E66" w:rsidRPr="006B0678" w:rsidRDefault="00722E66" w:rsidP="00722E66">
      <w:pPr>
        <w:widowControl w:val="0"/>
        <w:autoSpaceDE w:val="0"/>
        <w:autoSpaceDN w:val="0"/>
        <w:jc w:val="both"/>
        <w:rPr>
          <w:rFonts w:ascii="Calibri" w:eastAsia="Arial" w:hAnsi="Calibri" w:cs="Calibri"/>
          <w:sz w:val="10"/>
          <w:szCs w:val="10"/>
          <w:lang w:bidi="en-US"/>
        </w:rPr>
      </w:pPr>
    </w:p>
    <w:p w14:paraId="4677C6C2" w14:textId="77777777" w:rsidR="00722E66" w:rsidRPr="006B0678" w:rsidRDefault="00722E66" w:rsidP="00722E66">
      <w:pPr>
        <w:widowControl w:val="0"/>
        <w:numPr>
          <w:ilvl w:val="0"/>
          <w:numId w:val="15"/>
        </w:numPr>
        <w:tabs>
          <w:tab w:val="left" w:pos="688"/>
        </w:tabs>
        <w:autoSpaceDE w:val="0"/>
        <w:autoSpaceDN w:val="0"/>
        <w:spacing w:before="166" w:line="276" w:lineRule="auto"/>
        <w:ind w:right="896" w:hanging="328"/>
        <w:jc w:val="both"/>
        <w:rPr>
          <w:rFonts w:ascii="Calibri" w:eastAsia="Arial" w:hAnsi="Calibri" w:cs="Calibri"/>
          <w:szCs w:val="22"/>
          <w:lang w:bidi="en-US"/>
        </w:rPr>
      </w:pPr>
      <w:r w:rsidRPr="006B0678">
        <w:rPr>
          <w:rFonts w:ascii="Calibri" w:eastAsia="Arial" w:hAnsi="Calibri" w:cs="Calibri"/>
          <w:szCs w:val="22"/>
          <w:u w:val="single"/>
          <w:lang w:bidi="en-US"/>
        </w:rPr>
        <w:t>CALIFORNIA CIVIL RIGHTS LAWS</w:t>
      </w:r>
      <w:r w:rsidRPr="006B0678">
        <w:rPr>
          <w:rFonts w:ascii="Calibri" w:eastAsia="Arial" w:hAnsi="Calibri" w:cs="Calibri"/>
          <w:szCs w:val="22"/>
          <w:lang w:bidi="en-US"/>
        </w:rPr>
        <w:t>: For contracts executed or renewed after January 1, 2017, the contractor certifies compliance with the Unruh Civil Rights Act (Section 51 of the Civil Code) and the Fair Employment and Housing Act (Section 12960 of the Government Code); and</w:t>
      </w:r>
    </w:p>
    <w:p w14:paraId="7C10E46D" w14:textId="77777777" w:rsidR="00722E66" w:rsidRPr="006B0678" w:rsidRDefault="00722E66" w:rsidP="00722E66">
      <w:pPr>
        <w:widowControl w:val="0"/>
        <w:autoSpaceDE w:val="0"/>
        <w:autoSpaceDN w:val="0"/>
        <w:spacing w:before="6"/>
        <w:jc w:val="both"/>
        <w:rPr>
          <w:rFonts w:ascii="Calibri" w:eastAsia="Arial" w:hAnsi="Calibri" w:cs="Calibri"/>
          <w:sz w:val="10"/>
          <w:szCs w:val="10"/>
          <w:lang w:bidi="en-US"/>
        </w:rPr>
      </w:pPr>
    </w:p>
    <w:p w14:paraId="2F1835A4" w14:textId="77777777" w:rsidR="00722E66" w:rsidRPr="006B0678" w:rsidRDefault="00722E66" w:rsidP="00722E66">
      <w:pPr>
        <w:widowControl w:val="0"/>
        <w:numPr>
          <w:ilvl w:val="0"/>
          <w:numId w:val="15"/>
        </w:numPr>
        <w:tabs>
          <w:tab w:val="left" w:pos="688"/>
        </w:tabs>
        <w:autoSpaceDE w:val="0"/>
        <w:autoSpaceDN w:val="0"/>
        <w:spacing w:line="276" w:lineRule="auto"/>
        <w:ind w:left="711" w:right="1212" w:hanging="360"/>
        <w:jc w:val="both"/>
        <w:rPr>
          <w:rFonts w:ascii="Calibri" w:eastAsia="Arial" w:hAnsi="Calibri" w:cs="Calibri"/>
          <w:szCs w:val="22"/>
          <w:lang w:bidi="en-US"/>
        </w:rPr>
      </w:pPr>
      <w:r w:rsidRPr="006B0678">
        <w:rPr>
          <w:rFonts w:ascii="Calibri" w:eastAsia="Arial" w:hAnsi="Calibri" w:cs="Calibri"/>
          <w:szCs w:val="22"/>
          <w:u w:val="single"/>
          <w:lang w:bidi="en-US"/>
        </w:rPr>
        <w:t>EMPLOYER DISCRIMINATORY POLICIES</w:t>
      </w:r>
      <w:r w:rsidRPr="006B0678">
        <w:rPr>
          <w:rFonts w:ascii="Calibri" w:eastAsia="Arial" w:hAnsi="Calibri" w:cs="Calibri"/>
          <w:szCs w:val="22"/>
          <w:lang w:bidi="en-US"/>
        </w:rPr>
        <w:t>: For contracts executed or renewed after January 1, 2017, if a Contractor has an internal policy against a sovereign nation or peoples recognized by the United States government, the Contractor certifies that such policies are not used in violation of the Unruh Civil Rights Act (Section 51 of the Civil Code) or the Fair Employment and Housing Act (Section 12960 of the Government</w:t>
      </w:r>
      <w:r w:rsidRPr="006B0678">
        <w:rPr>
          <w:rFonts w:ascii="Calibri" w:eastAsia="Arial" w:hAnsi="Calibri" w:cs="Calibri"/>
          <w:spacing w:val="-17"/>
          <w:szCs w:val="22"/>
          <w:lang w:bidi="en-US"/>
        </w:rPr>
        <w:t xml:space="preserve"> </w:t>
      </w:r>
      <w:r w:rsidRPr="006B0678">
        <w:rPr>
          <w:rFonts w:ascii="Calibri" w:eastAsia="Arial" w:hAnsi="Calibri" w:cs="Calibri"/>
          <w:szCs w:val="22"/>
          <w:lang w:bidi="en-US"/>
        </w:rPr>
        <w:t>Code).</w:t>
      </w:r>
    </w:p>
    <w:p w14:paraId="4ECE9AC9" w14:textId="77777777" w:rsidR="00722E66" w:rsidRPr="006B0678" w:rsidRDefault="00722E66" w:rsidP="00722E66">
      <w:pPr>
        <w:widowControl w:val="0"/>
        <w:autoSpaceDE w:val="0"/>
        <w:autoSpaceDN w:val="0"/>
        <w:spacing w:before="187"/>
        <w:ind w:left="180" w:right="270"/>
        <w:jc w:val="center"/>
        <w:rPr>
          <w:rFonts w:ascii="Calibri" w:eastAsia="Arial" w:hAnsi="Calibri" w:cs="Calibri"/>
          <w:b/>
          <w:szCs w:val="22"/>
          <w:lang w:bidi="en-US"/>
        </w:rPr>
      </w:pPr>
      <w:r w:rsidRPr="006B0678">
        <w:rPr>
          <w:rFonts w:ascii="Calibri" w:eastAsia="Arial" w:hAnsi="Calibri" w:cs="Calibri"/>
          <w:b/>
          <w:szCs w:val="22"/>
          <w:u w:val="thick"/>
          <w:lang w:bidi="en-US"/>
        </w:rPr>
        <w:t>CERTIFICATION</w:t>
      </w:r>
    </w:p>
    <w:p w14:paraId="6714F26D" w14:textId="77777777" w:rsidR="00722E66" w:rsidRPr="00C65781" w:rsidRDefault="00722E66" w:rsidP="00722E66">
      <w:pPr>
        <w:widowControl w:val="0"/>
        <w:autoSpaceDE w:val="0"/>
        <w:autoSpaceDN w:val="0"/>
        <w:spacing w:before="4" w:after="1"/>
        <w:rPr>
          <w:rFonts w:ascii="Arial" w:eastAsia="Arial" w:hAnsi="Arial" w:cs="Arial"/>
          <w:b/>
          <w:sz w:val="10"/>
          <w:szCs w:val="10"/>
          <w:lang w:bidi="en-US"/>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8"/>
        <w:gridCol w:w="4958"/>
      </w:tblGrid>
      <w:tr w:rsidR="00722E66" w:rsidRPr="00C65781" w14:paraId="3E912691" w14:textId="77777777" w:rsidTr="0025770D">
        <w:trPr>
          <w:trHeight w:val="765"/>
        </w:trPr>
        <w:tc>
          <w:tcPr>
            <w:tcW w:w="9916" w:type="dxa"/>
            <w:gridSpan w:val="2"/>
            <w:tcBorders>
              <w:bottom w:val="nil"/>
            </w:tcBorders>
          </w:tcPr>
          <w:p w14:paraId="29A51E89" w14:textId="77777777" w:rsidR="00722E66" w:rsidRPr="006B0678" w:rsidRDefault="00722E66" w:rsidP="0025770D">
            <w:pPr>
              <w:widowControl w:val="0"/>
              <w:autoSpaceDE w:val="0"/>
              <w:autoSpaceDN w:val="0"/>
              <w:spacing w:before="93" w:line="237" w:lineRule="auto"/>
              <w:ind w:left="237" w:right="590"/>
              <w:rPr>
                <w:rFonts w:ascii="Calibri" w:eastAsia="Arial" w:hAnsi="Calibri" w:cs="Calibri"/>
                <w:sz w:val="22"/>
                <w:szCs w:val="22"/>
                <w:lang w:bidi="en-US"/>
              </w:rPr>
            </w:pPr>
            <w:r w:rsidRPr="006B0678">
              <w:rPr>
                <w:rFonts w:ascii="Calibri" w:eastAsia="Arial" w:hAnsi="Calibri" w:cs="Calibri"/>
                <w:sz w:val="22"/>
                <w:szCs w:val="22"/>
                <w:lang w:bidi="en-US"/>
              </w:rPr>
              <w:t>I, the official named below, certify under penalty of perjury under the laws of the State of California that the foregoing is true and correct.</w:t>
            </w:r>
          </w:p>
        </w:tc>
      </w:tr>
      <w:tr w:rsidR="00722E66" w:rsidRPr="00C65781" w14:paraId="3613583A" w14:textId="77777777" w:rsidTr="0025770D">
        <w:trPr>
          <w:trHeight w:val="791"/>
        </w:trPr>
        <w:tc>
          <w:tcPr>
            <w:tcW w:w="4958" w:type="dxa"/>
            <w:tcBorders>
              <w:top w:val="nil"/>
            </w:tcBorders>
          </w:tcPr>
          <w:p w14:paraId="61815660" w14:textId="77777777" w:rsidR="00722E66" w:rsidRPr="006B0678" w:rsidRDefault="00722E66" w:rsidP="0025770D">
            <w:pPr>
              <w:widowControl w:val="0"/>
              <w:autoSpaceDE w:val="0"/>
              <w:autoSpaceDN w:val="0"/>
              <w:spacing w:before="115"/>
              <w:ind w:left="107"/>
              <w:rPr>
                <w:rFonts w:ascii="Calibri" w:eastAsia="Arial" w:hAnsi="Calibri" w:cs="Calibri"/>
                <w:sz w:val="22"/>
                <w:szCs w:val="22"/>
                <w:lang w:bidi="en-US"/>
              </w:rPr>
            </w:pPr>
            <w:r w:rsidRPr="006B0678">
              <w:rPr>
                <w:rFonts w:ascii="Calibri" w:eastAsia="Arial" w:hAnsi="Calibri" w:cs="Calibri"/>
                <w:sz w:val="22"/>
                <w:szCs w:val="22"/>
                <w:lang w:bidi="en-US"/>
              </w:rPr>
              <w:t>Contractor Name (Printed):</w:t>
            </w:r>
          </w:p>
        </w:tc>
        <w:tc>
          <w:tcPr>
            <w:tcW w:w="4958" w:type="dxa"/>
            <w:tcBorders>
              <w:top w:val="nil"/>
            </w:tcBorders>
          </w:tcPr>
          <w:p w14:paraId="39DB8894" w14:textId="77777777" w:rsidR="00722E66" w:rsidRPr="006B0678" w:rsidRDefault="00722E66" w:rsidP="0025770D">
            <w:pPr>
              <w:widowControl w:val="0"/>
              <w:autoSpaceDE w:val="0"/>
              <w:autoSpaceDN w:val="0"/>
              <w:spacing w:before="115"/>
              <w:ind w:left="108"/>
              <w:rPr>
                <w:rFonts w:ascii="Calibri" w:eastAsia="Arial" w:hAnsi="Calibri" w:cs="Calibri"/>
                <w:sz w:val="22"/>
                <w:szCs w:val="22"/>
                <w:lang w:bidi="en-US"/>
              </w:rPr>
            </w:pPr>
            <w:r w:rsidRPr="006B0678">
              <w:rPr>
                <w:rFonts w:ascii="Calibri" w:eastAsia="Arial" w:hAnsi="Calibri" w:cs="Calibri"/>
                <w:sz w:val="22"/>
                <w:szCs w:val="22"/>
                <w:lang w:bidi="en-US"/>
              </w:rPr>
              <w:t>Federal ID Number:</w:t>
            </w:r>
          </w:p>
        </w:tc>
      </w:tr>
      <w:tr w:rsidR="00722E66" w:rsidRPr="00C65781" w14:paraId="0A508EB1" w14:textId="77777777" w:rsidTr="0025770D">
        <w:trPr>
          <w:trHeight w:val="791"/>
        </w:trPr>
        <w:tc>
          <w:tcPr>
            <w:tcW w:w="9916" w:type="dxa"/>
            <w:gridSpan w:val="2"/>
          </w:tcPr>
          <w:p w14:paraId="1F2C8755" w14:textId="77777777" w:rsidR="00722E66" w:rsidRPr="006B0678" w:rsidRDefault="00722E66" w:rsidP="0025770D">
            <w:pPr>
              <w:widowControl w:val="0"/>
              <w:autoSpaceDE w:val="0"/>
              <w:autoSpaceDN w:val="0"/>
              <w:spacing w:before="115"/>
              <w:ind w:left="107"/>
              <w:rPr>
                <w:rFonts w:ascii="Calibri" w:eastAsia="Arial" w:hAnsi="Calibri" w:cs="Calibri"/>
                <w:sz w:val="22"/>
                <w:szCs w:val="22"/>
                <w:lang w:bidi="en-US"/>
              </w:rPr>
            </w:pPr>
            <w:r w:rsidRPr="006B0678">
              <w:rPr>
                <w:rFonts w:ascii="Calibri" w:eastAsia="Arial" w:hAnsi="Calibri" w:cs="Calibri"/>
                <w:sz w:val="22"/>
                <w:szCs w:val="22"/>
                <w:lang w:bidi="en-US"/>
              </w:rPr>
              <w:t>By (Authorized Signature):</w:t>
            </w:r>
          </w:p>
        </w:tc>
      </w:tr>
      <w:tr w:rsidR="00722E66" w:rsidRPr="00C65781" w14:paraId="4CF34E1D" w14:textId="77777777" w:rsidTr="0025770D">
        <w:trPr>
          <w:trHeight w:val="791"/>
        </w:trPr>
        <w:tc>
          <w:tcPr>
            <w:tcW w:w="9916" w:type="dxa"/>
            <w:gridSpan w:val="2"/>
          </w:tcPr>
          <w:p w14:paraId="4F7EC25D" w14:textId="77777777" w:rsidR="00722E66" w:rsidRPr="006B0678" w:rsidRDefault="00722E66" w:rsidP="0025770D">
            <w:pPr>
              <w:widowControl w:val="0"/>
              <w:autoSpaceDE w:val="0"/>
              <w:autoSpaceDN w:val="0"/>
              <w:spacing w:before="115"/>
              <w:ind w:left="107"/>
              <w:rPr>
                <w:rFonts w:ascii="Calibri" w:eastAsia="Arial" w:hAnsi="Calibri" w:cs="Calibri"/>
                <w:sz w:val="22"/>
                <w:szCs w:val="22"/>
                <w:lang w:bidi="en-US"/>
              </w:rPr>
            </w:pPr>
            <w:r w:rsidRPr="006B0678">
              <w:rPr>
                <w:rFonts w:ascii="Calibri" w:eastAsia="Arial" w:hAnsi="Calibri" w:cs="Calibri"/>
                <w:sz w:val="22"/>
                <w:szCs w:val="22"/>
                <w:lang w:bidi="en-US"/>
              </w:rPr>
              <w:t>Printed Name and Title of Person Signing:</w:t>
            </w:r>
          </w:p>
        </w:tc>
      </w:tr>
      <w:tr w:rsidR="00722E66" w:rsidRPr="00C65781" w14:paraId="6E5E6A1C" w14:textId="77777777" w:rsidTr="0025770D">
        <w:trPr>
          <w:trHeight w:val="794"/>
        </w:trPr>
        <w:tc>
          <w:tcPr>
            <w:tcW w:w="4958" w:type="dxa"/>
          </w:tcPr>
          <w:p w14:paraId="2D0890B1" w14:textId="77777777" w:rsidR="00722E66" w:rsidRPr="006B0678" w:rsidRDefault="00722E66" w:rsidP="0025770D">
            <w:pPr>
              <w:widowControl w:val="0"/>
              <w:autoSpaceDE w:val="0"/>
              <w:autoSpaceDN w:val="0"/>
              <w:spacing w:before="118"/>
              <w:ind w:left="107"/>
              <w:rPr>
                <w:rFonts w:ascii="Calibri" w:eastAsia="Arial" w:hAnsi="Calibri" w:cs="Calibri"/>
                <w:sz w:val="22"/>
                <w:szCs w:val="22"/>
                <w:lang w:bidi="en-US"/>
              </w:rPr>
            </w:pPr>
            <w:r w:rsidRPr="006B0678">
              <w:rPr>
                <w:rFonts w:ascii="Calibri" w:eastAsia="Arial" w:hAnsi="Calibri" w:cs="Calibri"/>
                <w:sz w:val="22"/>
                <w:szCs w:val="22"/>
                <w:lang w:bidi="en-US"/>
              </w:rPr>
              <w:t>Date Executed:</w:t>
            </w:r>
          </w:p>
        </w:tc>
        <w:tc>
          <w:tcPr>
            <w:tcW w:w="4958" w:type="dxa"/>
          </w:tcPr>
          <w:p w14:paraId="3CA3AE31" w14:textId="77777777" w:rsidR="00722E66" w:rsidRPr="006B0678" w:rsidRDefault="00722E66" w:rsidP="0025770D">
            <w:pPr>
              <w:widowControl w:val="0"/>
              <w:autoSpaceDE w:val="0"/>
              <w:autoSpaceDN w:val="0"/>
              <w:spacing w:before="118"/>
              <w:ind w:left="108"/>
              <w:rPr>
                <w:rFonts w:ascii="Calibri" w:eastAsia="Arial" w:hAnsi="Calibri" w:cs="Calibri"/>
                <w:sz w:val="22"/>
                <w:szCs w:val="22"/>
                <w:lang w:bidi="en-US"/>
              </w:rPr>
            </w:pPr>
            <w:r w:rsidRPr="006B0678">
              <w:rPr>
                <w:rFonts w:ascii="Calibri" w:eastAsia="Arial" w:hAnsi="Calibri" w:cs="Calibri"/>
                <w:sz w:val="22"/>
                <w:szCs w:val="22"/>
                <w:lang w:bidi="en-US"/>
              </w:rPr>
              <w:t>Executed in the County and State of:</w:t>
            </w:r>
          </w:p>
        </w:tc>
      </w:tr>
      <w:tr w:rsidR="00722E66" w:rsidRPr="0039051E" w14:paraId="1BAE77A3" w14:textId="77777777" w:rsidTr="0025770D">
        <w:trPr>
          <w:trHeight w:val="2644"/>
        </w:trPr>
        <w:tc>
          <w:tcPr>
            <w:tcW w:w="9916" w:type="dxa"/>
            <w:gridSpan w:val="2"/>
          </w:tcPr>
          <w:p w14:paraId="399D5E92" w14:textId="77777777" w:rsidR="006B0678" w:rsidRDefault="00722E66" w:rsidP="0025770D">
            <w:pPr>
              <w:widowControl w:val="0"/>
              <w:tabs>
                <w:tab w:val="left" w:pos="6066"/>
              </w:tabs>
              <w:autoSpaceDE w:val="0"/>
              <w:autoSpaceDN w:val="0"/>
              <w:spacing w:before="115" w:line="468" w:lineRule="auto"/>
              <w:ind w:left="1206" w:right="735" w:hanging="1100"/>
              <w:rPr>
                <w:rFonts w:ascii="Calibri" w:eastAsia="Arial" w:hAnsi="Calibri" w:cs="Calibri"/>
                <w:sz w:val="22"/>
                <w:szCs w:val="22"/>
                <w:lang w:bidi="en-US"/>
              </w:rPr>
            </w:pPr>
            <w:r w:rsidRPr="006B0678">
              <w:rPr>
                <w:rFonts w:ascii="Calibri" w:eastAsia="Arial" w:hAnsi="Calibri" w:cs="Calibri"/>
                <w:sz w:val="22"/>
                <w:szCs w:val="22"/>
                <w:lang w:bidi="en-US"/>
              </w:rPr>
              <w:t xml:space="preserve">Indicate all California Department of Aging contracts your organization participates in: </w:t>
            </w:r>
          </w:p>
          <w:p w14:paraId="3719ABFC" w14:textId="2D677B3C" w:rsidR="00722E66" w:rsidRPr="006B0678" w:rsidRDefault="00722E66" w:rsidP="006B0678">
            <w:pPr>
              <w:widowControl w:val="0"/>
              <w:tabs>
                <w:tab w:val="left" w:pos="6066"/>
              </w:tabs>
              <w:autoSpaceDE w:val="0"/>
              <w:autoSpaceDN w:val="0"/>
              <w:spacing w:before="115" w:line="468" w:lineRule="auto"/>
              <w:ind w:left="1206" w:right="735" w:firstLine="24"/>
              <w:rPr>
                <w:rFonts w:ascii="Calibri" w:eastAsia="Arial" w:hAnsi="Calibri" w:cs="Calibri"/>
                <w:sz w:val="22"/>
                <w:szCs w:val="22"/>
                <w:lang w:bidi="en-US"/>
              </w:rPr>
            </w:pPr>
            <w:r w:rsidRPr="006B0678">
              <w:rPr>
                <w:rFonts w:ascii="Calibri" w:eastAsia="Arial" w:hAnsi="Calibri" w:cs="Calibri"/>
                <w:spacing w:val="-1"/>
                <w:sz w:val="22"/>
                <w:szCs w:val="22"/>
                <w:lang w:bidi="en-US"/>
              </w:rPr>
              <w:t xml:space="preserve">__ </w:t>
            </w:r>
            <w:r w:rsidR="006B0678" w:rsidRPr="006B0678">
              <w:rPr>
                <w:rFonts w:ascii="Calibri" w:eastAsia="Arial" w:hAnsi="Calibri" w:cs="Calibri"/>
                <w:sz w:val="22"/>
                <w:szCs w:val="22"/>
                <w:lang w:bidi="en-US"/>
              </w:rPr>
              <w:t>Area</w:t>
            </w:r>
            <w:r w:rsidR="006B0678" w:rsidRPr="006B0678">
              <w:rPr>
                <w:rFonts w:ascii="Calibri" w:eastAsia="Arial" w:hAnsi="Calibri" w:cs="Calibri"/>
                <w:spacing w:val="-1"/>
                <w:sz w:val="22"/>
                <w:szCs w:val="22"/>
                <w:lang w:bidi="en-US"/>
              </w:rPr>
              <w:t xml:space="preserve"> </w:t>
            </w:r>
            <w:r w:rsidRPr="006B0678">
              <w:rPr>
                <w:rFonts w:ascii="Calibri" w:eastAsia="Arial" w:hAnsi="Calibri" w:cs="Calibri"/>
                <w:sz w:val="22"/>
                <w:szCs w:val="22"/>
                <w:lang w:bidi="en-US"/>
              </w:rPr>
              <w:t>Plan (AP)</w:t>
            </w:r>
            <w:r w:rsidRPr="006B0678">
              <w:rPr>
                <w:rFonts w:ascii="Calibri" w:eastAsia="Arial" w:hAnsi="Calibri" w:cs="Calibri"/>
                <w:sz w:val="22"/>
                <w:szCs w:val="22"/>
                <w:lang w:bidi="en-US"/>
              </w:rPr>
              <w:tab/>
              <w:t>__ Financial Alignment</w:t>
            </w:r>
            <w:r w:rsidRPr="006B0678">
              <w:rPr>
                <w:rFonts w:ascii="Calibri" w:eastAsia="Arial" w:hAnsi="Calibri" w:cs="Calibri"/>
                <w:spacing w:val="-2"/>
                <w:sz w:val="22"/>
                <w:szCs w:val="22"/>
                <w:lang w:bidi="en-US"/>
              </w:rPr>
              <w:t xml:space="preserve"> </w:t>
            </w:r>
            <w:r w:rsidRPr="006B0678">
              <w:rPr>
                <w:rFonts w:ascii="Calibri" w:eastAsia="Arial" w:hAnsi="Calibri" w:cs="Calibri"/>
                <w:sz w:val="22"/>
                <w:szCs w:val="22"/>
                <w:lang w:bidi="en-US"/>
              </w:rPr>
              <w:t>(FA)</w:t>
            </w:r>
          </w:p>
          <w:p w14:paraId="6EE7A71B" w14:textId="77777777" w:rsidR="00722E66" w:rsidRPr="006B0678" w:rsidRDefault="00722E66" w:rsidP="0025770D">
            <w:pPr>
              <w:widowControl w:val="0"/>
              <w:tabs>
                <w:tab w:val="left" w:pos="6066"/>
              </w:tabs>
              <w:autoSpaceDE w:val="0"/>
              <w:autoSpaceDN w:val="0"/>
              <w:spacing w:line="275" w:lineRule="exact"/>
              <w:ind w:left="1206"/>
              <w:rPr>
                <w:rFonts w:ascii="Calibri" w:eastAsia="Arial" w:hAnsi="Calibri" w:cs="Calibri"/>
                <w:sz w:val="22"/>
                <w:szCs w:val="22"/>
                <w:lang w:bidi="en-US"/>
              </w:rPr>
            </w:pPr>
            <w:r w:rsidRPr="006B0678">
              <w:rPr>
                <w:rFonts w:ascii="Calibri" w:eastAsia="Arial" w:hAnsi="Calibri" w:cs="Calibri"/>
                <w:sz w:val="22"/>
                <w:szCs w:val="22"/>
                <w:lang w:bidi="en-US"/>
              </w:rPr>
              <w:t>__ HICAP</w:t>
            </w:r>
            <w:r w:rsidRPr="006B0678">
              <w:rPr>
                <w:rFonts w:ascii="Calibri" w:eastAsia="Arial" w:hAnsi="Calibri" w:cs="Calibri"/>
                <w:spacing w:val="-1"/>
                <w:sz w:val="22"/>
                <w:szCs w:val="22"/>
                <w:lang w:bidi="en-US"/>
              </w:rPr>
              <w:t xml:space="preserve"> </w:t>
            </w:r>
            <w:r w:rsidRPr="006B0678">
              <w:rPr>
                <w:rFonts w:ascii="Calibri" w:eastAsia="Arial" w:hAnsi="Calibri" w:cs="Calibri"/>
                <w:sz w:val="22"/>
                <w:szCs w:val="22"/>
                <w:lang w:bidi="en-US"/>
              </w:rPr>
              <w:t>(HI)</w:t>
            </w:r>
            <w:r w:rsidRPr="006B0678">
              <w:rPr>
                <w:rFonts w:ascii="Calibri" w:eastAsia="Arial" w:hAnsi="Calibri" w:cs="Calibri"/>
                <w:sz w:val="22"/>
                <w:szCs w:val="22"/>
                <w:lang w:bidi="en-US"/>
              </w:rPr>
              <w:tab/>
              <w:t>__ MIPPA</w:t>
            </w:r>
            <w:r w:rsidRPr="006B0678">
              <w:rPr>
                <w:rFonts w:ascii="Calibri" w:eastAsia="Arial" w:hAnsi="Calibri" w:cs="Calibri"/>
                <w:spacing w:val="1"/>
                <w:sz w:val="22"/>
                <w:szCs w:val="22"/>
                <w:lang w:bidi="en-US"/>
              </w:rPr>
              <w:t xml:space="preserve"> </w:t>
            </w:r>
            <w:r w:rsidRPr="006B0678">
              <w:rPr>
                <w:rFonts w:ascii="Calibri" w:eastAsia="Arial" w:hAnsi="Calibri" w:cs="Calibri"/>
                <w:sz w:val="22"/>
                <w:szCs w:val="22"/>
                <w:lang w:bidi="en-US"/>
              </w:rPr>
              <w:t>(MI)</w:t>
            </w:r>
          </w:p>
          <w:p w14:paraId="4802985D" w14:textId="77777777" w:rsidR="00722E66" w:rsidRPr="006B0678" w:rsidRDefault="00722E66" w:rsidP="0025770D">
            <w:pPr>
              <w:widowControl w:val="0"/>
              <w:autoSpaceDE w:val="0"/>
              <w:autoSpaceDN w:val="0"/>
              <w:spacing w:before="9"/>
              <w:rPr>
                <w:rFonts w:ascii="Calibri" w:eastAsia="Arial" w:hAnsi="Calibri" w:cs="Calibri"/>
                <w:b/>
                <w:sz w:val="20"/>
                <w:szCs w:val="22"/>
                <w:lang w:bidi="en-US"/>
              </w:rPr>
            </w:pPr>
          </w:p>
          <w:p w14:paraId="269C14CF" w14:textId="77777777" w:rsidR="00722E66" w:rsidRPr="006B0678" w:rsidRDefault="00722E66" w:rsidP="0025770D">
            <w:pPr>
              <w:widowControl w:val="0"/>
              <w:tabs>
                <w:tab w:val="left" w:pos="6066"/>
              </w:tabs>
              <w:autoSpaceDE w:val="0"/>
              <w:autoSpaceDN w:val="0"/>
              <w:ind w:left="1206"/>
              <w:rPr>
                <w:rFonts w:ascii="Calibri" w:eastAsia="Arial" w:hAnsi="Calibri" w:cs="Calibri"/>
                <w:sz w:val="22"/>
                <w:szCs w:val="22"/>
                <w:lang w:bidi="en-US"/>
              </w:rPr>
            </w:pPr>
            <w:r w:rsidRPr="006B0678">
              <w:rPr>
                <w:rFonts w:ascii="Calibri" w:eastAsia="Arial" w:hAnsi="Calibri" w:cs="Calibri"/>
                <w:sz w:val="22"/>
                <w:szCs w:val="22"/>
                <w:lang w:bidi="en-US"/>
              </w:rPr>
              <w:t>__ MSSP (MS)</w:t>
            </w:r>
            <w:r w:rsidRPr="006B0678">
              <w:rPr>
                <w:rFonts w:ascii="Calibri" w:eastAsia="Arial" w:hAnsi="Calibri" w:cs="Calibri"/>
                <w:sz w:val="22"/>
                <w:szCs w:val="22"/>
                <w:lang w:bidi="en-US"/>
              </w:rPr>
              <w:tab/>
              <w:t>__ SNAP-Ed (SP)</w:t>
            </w:r>
          </w:p>
          <w:p w14:paraId="4CD707B0" w14:textId="77777777" w:rsidR="00722E66" w:rsidRPr="006B0678" w:rsidRDefault="00722E66" w:rsidP="0025770D">
            <w:pPr>
              <w:widowControl w:val="0"/>
              <w:autoSpaceDE w:val="0"/>
              <w:autoSpaceDN w:val="0"/>
              <w:spacing w:before="8"/>
              <w:rPr>
                <w:rFonts w:ascii="Calibri" w:eastAsia="Arial" w:hAnsi="Calibri" w:cs="Calibri"/>
                <w:b/>
                <w:sz w:val="20"/>
                <w:szCs w:val="22"/>
                <w:lang w:bidi="en-US"/>
              </w:rPr>
            </w:pPr>
          </w:p>
          <w:p w14:paraId="704ED782" w14:textId="77777777" w:rsidR="00722E66" w:rsidRPr="006B0678" w:rsidRDefault="00722E66" w:rsidP="0025770D">
            <w:pPr>
              <w:widowControl w:val="0"/>
              <w:autoSpaceDE w:val="0"/>
              <w:autoSpaceDN w:val="0"/>
              <w:ind w:left="1206"/>
              <w:rPr>
                <w:rFonts w:ascii="Calibri" w:eastAsia="Arial" w:hAnsi="Calibri" w:cs="Calibri"/>
                <w:szCs w:val="22"/>
                <w:lang w:bidi="en-US"/>
              </w:rPr>
            </w:pPr>
            <w:r w:rsidRPr="006B0678">
              <w:rPr>
                <w:rFonts w:ascii="Calibri" w:eastAsia="Arial" w:hAnsi="Calibri" w:cs="Calibri"/>
                <w:sz w:val="22"/>
                <w:szCs w:val="22"/>
                <w:lang w:bidi="en-US"/>
              </w:rPr>
              <w:t>__ Title V (TV)</w:t>
            </w:r>
          </w:p>
        </w:tc>
      </w:tr>
    </w:tbl>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6567F"/>
    <w:rsid w:val="00080F9D"/>
    <w:rsid w:val="00095922"/>
    <w:rsid w:val="000A4CA6"/>
    <w:rsid w:val="00113ADB"/>
    <w:rsid w:val="00132562"/>
    <w:rsid w:val="001506BE"/>
    <w:rsid w:val="002A74A1"/>
    <w:rsid w:val="00333338"/>
    <w:rsid w:val="00363D9C"/>
    <w:rsid w:val="00367199"/>
    <w:rsid w:val="0044661A"/>
    <w:rsid w:val="00504C85"/>
    <w:rsid w:val="005845C1"/>
    <w:rsid w:val="005A7D39"/>
    <w:rsid w:val="005C2051"/>
    <w:rsid w:val="006B0678"/>
    <w:rsid w:val="00722E66"/>
    <w:rsid w:val="00741B74"/>
    <w:rsid w:val="00834D4B"/>
    <w:rsid w:val="00906B9E"/>
    <w:rsid w:val="0098433A"/>
    <w:rsid w:val="009F2CE0"/>
    <w:rsid w:val="00AD7A5B"/>
    <w:rsid w:val="00AF0DF5"/>
    <w:rsid w:val="00B158BE"/>
    <w:rsid w:val="00B379D5"/>
    <w:rsid w:val="00BC5A4A"/>
    <w:rsid w:val="00BE2A77"/>
    <w:rsid w:val="00C82002"/>
    <w:rsid w:val="00DC712F"/>
    <w:rsid w:val="00DF5C87"/>
    <w:rsid w:val="00ED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Gabriela Loo</cp:lastModifiedBy>
  <cp:revision>4</cp:revision>
  <cp:lastPrinted>2024-01-29T19:03:00Z</cp:lastPrinted>
  <dcterms:created xsi:type="dcterms:W3CDTF">2024-01-30T01:00:00Z</dcterms:created>
  <dcterms:modified xsi:type="dcterms:W3CDTF">2024-02-01T15:42:00Z</dcterms:modified>
</cp:coreProperties>
</file>