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754F6AF5" w:rsidR="00BE2A77" w:rsidRPr="008A7085" w:rsidRDefault="00337F06"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 xml:space="preserve">RFP 1016-24- </w:t>
      </w:r>
      <w:r w:rsidR="00BF59C6">
        <w:rPr>
          <w:rFonts w:ascii="Calibri" w:hAnsi="Calibri" w:cs="Calibri"/>
          <w:b/>
          <w:i/>
          <w:sz w:val="28"/>
          <w:szCs w:val="28"/>
          <w:u w:val="single"/>
        </w:rPr>
        <w:t>FCSP RESPITE SERVICES PROGRAM</w:t>
      </w:r>
      <w:r w:rsidR="00BE2A77" w:rsidRPr="008A7085">
        <w:rPr>
          <w:rFonts w:ascii="Calibri" w:hAnsi="Calibri" w:cs="Calibri"/>
          <w:b/>
          <w:i/>
          <w:sz w:val="28"/>
          <w:szCs w:val="28"/>
          <w:u w:val="single"/>
        </w:rPr>
        <w:t xml:space="preserve">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E41502B" w:rsidR="00BE2A77" w:rsidRPr="008A7085" w:rsidRDefault="00BE2A77" w:rsidP="00BE2A77">
      <w:pPr>
        <w:widowControl w:val="0"/>
        <w:ind w:left="2880" w:right="180" w:hanging="720"/>
        <w:jc w:val="both"/>
        <w:rPr>
          <w:rFonts w:ascii="Calibri" w:hAnsi="Calibri" w:cs="Calibri"/>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 xml:space="preserve">) </w:t>
      </w:r>
    </w:p>
    <w:p w14:paraId="1028ACB5" w14:textId="77777777" w:rsidR="00BE2A77" w:rsidRPr="008A7085" w:rsidRDefault="00BE2A77" w:rsidP="00BE2A77">
      <w:pPr>
        <w:widowControl w:val="0"/>
        <w:ind w:right="18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5777E32B"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w:t>
            </w:r>
            <w:r w:rsidR="00BF59C6">
              <w:rPr>
                <w:rFonts w:ascii="Calibri" w:hAnsi="Calibri" w:cs="Calibri"/>
                <w:b/>
              </w:rPr>
              <w:t>11</w:t>
            </w:r>
            <w:r w:rsidRPr="008A7085">
              <w:rPr>
                <w:rFonts w:ascii="Calibri" w:hAnsi="Calibri" w:cs="Calibri"/>
                <w:b/>
              </w:rPr>
              <w:t>:</w:t>
            </w:r>
            <w:r w:rsidR="00BF59C6">
              <w:rPr>
                <w:rFonts w:ascii="Calibri" w:hAnsi="Calibri" w:cs="Calibri"/>
                <w:b/>
              </w:rPr>
              <w:t>3</w:t>
            </w:r>
            <w:r w:rsidRPr="008A7085">
              <w:rPr>
                <w:rFonts w:ascii="Calibri" w:hAnsi="Calibri" w:cs="Calibri"/>
                <w:b/>
              </w:rPr>
              <w:t xml:space="preserve">0 </w:t>
            </w:r>
            <w:r w:rsidR="00BF59C6">
              <w:rPr>
                <w:rFonts w:ascii="Calibri" w:hAnsi="Calibri" w:cs="Calibri"/>
                <w:b/>
              </w:rPr>
              <w:t>a</w:t>
            </w:r>
            <w:r w:rsidRPr="008A7085">
              <w:rPr>
                <w:rFonts w:ascii="Calibri" w:hAnsi="Calibri" w:cs="Calibri"/>
                <w:b/>
              </w:rPr>
              <w:t>.m.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78797EAB" w:rsidR="00BE2A77" w:rsidRPr="008A7085" w:rsidRDefault="00BE2A77" w:rsidP="00BE2A77">
      <w:pPr>
        <w:ind w:right="180"/>
        <w:jc w:val="center"/>
        <w:rPr>
          <w:rFonts w:ascii="Calibri" w:hAnsi="Calibri" w:cs="Calibri"/>
        </w:rPr>
      </w:pPr>
      <w:r>
        <w:rPr>
          <w:rFonts w:ascii="Calibri" w:hAnsi="Calibri" w:cs="Calibri"/>
        </w:rPr>
        <w:t>RFP 101</w:t>
      </w:r>
      <w:r w:rsidR="00BF59C6">
        <w:rPr>
          <w:rFonts w:ascii="Calibri" w:hAnsi="Calibri" w:cs="Calibri"/>
        </w:rPr>
        <w:t>6</w:t>
      </w:r>
      <w:r>
        <w:rPr>
          <w:rFonts w:ascii="Calibri" w:hAnsi="Calibri" w:cs="Calibri"/>
        </w:rPr>
        <w:t xml:space="preserve">-24 </w:t>
      </w:r>
      <w:r w:rsidR="00BF59C6">
        <w:rPr>
          <w:rFonts w:ascii="Calibri" w:hAnsi="Calibri" w:cs="Calibri"/>
        </w:rPr>
        <w:t>FCSP Respite Services</w:t>
      </w:r>
      <w:r>
        <w:rPr>
          <w:rFonts w:ascii="Calibri" w:hAnsi="Calibri" w:cs="Calibri"/>
        </w:rPr>
        <w:t xml:space="preserve"> Program</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Creating multi-year plans for the development of comprehensive, community-based services which meet the needs of older persons within their </w:t>
      </w:r>
      <w:proofErr w:type="gramStart"/>
      <w:r w:rsidRPr="008A7085">
        <w:rPr>
          <w:rFonts w:ascii="Calibri" w:hAnsi="Calibri" w:cs="Calibri"/>
          <w:szCs w:val="24"/>
        </w:rPr>
        <w:t>communities;</w:t>
      </w:r>
      <w:proofErr w:type="gramEnd"/>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w:t>
      </w:r>
      <w:proofErr w:type="gramStart"/>
      <w:r w:rsidRPr="008A7085">
        <w:rPr>
          <w:rFonts w:ascii="Calibri" w:hAnsi="Calibri" w:cs="Calibri"/>
          <w:szCs w:val="24"/>
        </w:rPr>
        <w:t>persons;</w:t>
      </w:r>
      <w:proofErr w:type="gramEnd"/>
      <w:r w:rsidRPr="008A7085">
        <w:rPr>
          <w:rFonts w:ascii="Calibri" w:hAnsi="Calibri" w:cs="Calibri"/>
          <w:szCs w:val="24"/>
        </w:rPr>
        <w:t xml:space="preserve">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w:t>
      </w:r>
      <w:proofErr w:type="gramStart"/>
      <w:r w:rsidRPr="008A7085">
        <w:rPr>
          <w:rFonts w:ascii="Calibri" w:hAnsi="Calibri" w:cs="Calibri"/>
          <w:szCs w:val="24"/>
        </w:rPr>
        <w:t>coordinating</w:t>
      </w:r>
      <w:proofErr w:type="gramEnd"/>
      <w:r w:rsidRPr="008A7085">
        <w:rPr>
          <w:rFonts w:ascii="Calibri" w:hAnsi="Calibri" w:cs="Calibri"/>
          <w:szCs w:val="24"/>
        </w:rPr>
        <w:t xml:space="preserve">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Imperial County is a county located in the Imperial Valley, in the far southeast of the U.S. state of California, bordering both Arizona and Mexico. The areas served include Brawley, El Centro, Calexico, Imperial, Heber, Holtville, Calipatria,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 xml:space="preserve">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w:t>
      </w:r>
      <w:proofErr w:type="gramStart"/>
      <w:r w:rsidRPr="008A7085">
        <w:rPr>
          <w:rFonts w:ascii="Calibri" w:hAnsi="Calibri" w:cs="Calibri"/>
          <w:color w:val="000000"/>
          <w:szCs w:val="24"/>
        </w:rPr>
        <w:t>Americans</w:t>
      </w:r>
      <w:proofErr w:type="gramEnd"/>
      <w:r w:rsidRPr="008A7085">
        <w:rPr>
          <w:rFonts w:ascii="Calibri" w:hAnsi="Calibri" w:cs="Calibri"/>
          <w:color w:val="000000"/>
          <w:szCs w:val="24"/>
        </w:rPr>
        <w:t xml:space="preserve">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w:t>
      </w:r>
      <w:proofErr w:type="gramStart"/>
      <w:r w:rsidRPr="008A7085">
        <w:rPr>
          <w:rFonts w:ascii="Calibri" w:hAnsi="Calibri" w:cs="Calibri"/>
          <w:szCs w:val="24"/>
        </w:rPr>
        <w:t>all of</w:t>
      </w:r>
      <w:proofErr w:type="gramEnd"/>
      <w:r w:rsidRPr="008A7085">
        <w:rPr>
          <w:rFonts w:ascii="Calibri" w:hAnsi="Calibri" w:cs="Calibri"/>
          <w:szCs w:val="24"/>
        </w:rPr>
        <w:t xml:space="preserve"> the Imperial County. The mission of the Imperial County AAA is to provide leadership at the local level in developing systems of home and community-based services that maintain restrictive home-like environments. </w:t>
      </w:r>
      <w:proofErr w:type="gramStart"/>
      <w:r w:rsidRPr="008A7085">
        <w:rPr>
          <w:rFonts w:ascii="Calibri" w:hAnsi="Calibri" w:cs="Calibri"/>
          <w:szCs w:val="24"/>
        </w:rPr>
        <w:t>In particular, emphasis</w:t>
      </w:r>
      <w:proofErr w:type="gramEnd"/>
      <w:r w:rsidRPr="008A7085">
        <w:rPr>
          <w:rFonts w:ascii="Calibri" w:hAnsi="Calibri" w:cs="Calibri"/>
          <w:szCs w:val="24"/>
        </w:rPr>
        <w:t xml:space="preserve">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0B9D3C40"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004FEE">
        <w:rPr>
          <w:rFonts w:ascii="Calibri" w:hAnsi="Calibri" w:cs="Calibri"/>
          <w:szCs w:val="24"/>
        </w:rPr>
        <w:t>30</w:t>
      </w:r>
      <w:r>
        <w:rPr>
          <w:rFonts w:ascii="Calibri" w:hAnsi="Calibri" w:cs="Calibri"/>
          <w:szCs w:val="24"/>
        </w:rPr>
        <w:t>7,6</w:t>
      </w:r>
      <w:r w:rsidR="00004FEE">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Older Americans Act (OAA) – The overall purpose of this act is to provide comprehensive, coordinated, community-based systems of service to persons </w:t>
      </w:r>
      <w:proofErr w:type="gramStart"/>
      <w:r w:rsidRPr="008A7085">
        <w:rPr>
          <w:rFonts w:ascii="Calibri" w:hAnsi="Calibri" w:cs="Calibri"/>
        </w:rPr>
        <w:t>age</w:t>
      </w:r>
      <w:proofErr w:type="gramEnd"/>
      <w:r w:rsidRPr="008A7085">
        <w:rPr>
          <w:rFonts w:ascii="Calibri" w:hAnsi="Calibri" w:cs="Calibri"/>
        </w:rPr>
        <w:t xml:space="preserv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w:t>
      </w:r>
      <w:proofErr w:type="gramStart"/>
      <w:r w:rsidRPr="008A7085">
        <w:rPr>
          <w:rFonts w:ascii="Calibri" w:hAnsi="Calibri" w:cs="Calibri"/>
        </w:rPr>
        <w:t>B</w:t>
      </w:r>
      <w:proofErr w:type="gramEnd"/>
      <w:r w:rsidRPr="008A7085">
        <w:rPr>
          <w:rFonts w:ascii="Calibri" w:hAnsi="Calibri" w:cs="Calibri"/>
        </w:rPr>
        <w:t xml:space="preserve">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 xml:space="preserve">Date </w:t>
      </w:r>
      <w:proofErr w:type="gramStart"/>
      <w:r w:rsidRPr="008A7085">
        <w:rPr>
          <w:rFonts w:ascii="Calibri" w:hAnsi="Calibri" w:cs="Calibri"/>
          <w:u w:val="single"/>
        </w:rPr>
        <w:t>submitted</w:t>
      </w:r>
      <w:proofErr w:type="gramEnd"/>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t>
      </w:r>
      <w:proofErr w:type="gramStart"/>
      <w:r w:rsidRPr="008A7085">
        <w:rPr>
          <w:rFonts w:ascii="Calibri" w:hAnsi="Calibri" w:cs="Calibri"/>
        </w:rPr>
        <w:t>which  occur</w:t>
      </w:r>
      <w:proofErr w:type="gramEnd"/>
      <w:r w:rsidRPr="008A7085">
        <w:rPr>
          <w:rFonts w:ascii="Calibri" w:hAnsi="Calibri" w:cs="Calibri"/>
        </w:rPr>
        <w:t xml:space="preserve">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 xml:space="preserve">Enter </w:t>
      </w:r>
      <w:proofErr w:type="gramStart"/>
      <w:r w:rsidRPr="008A7085">
        <w:rPr>
          <w:rFonts w:ascii="Calibri" w:hAnsi="Calibri" w:cs="Calibri"/>
        </w:rPr>
        <w:t>name</w:t>
      </w:r>
      <w:proofErr w:type="gramEnd"/>
      <w:r w:rsidRPr="008A7085">
        <w:rPr>
          <w:rFonts w:ascii="Calibri" w:hAnsi="Calibri" w:cs="Calibri"/>
        </w:rPr>
        <w:t xml:space="preserv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 xml:space="preserve">Check the appropriate box and indicate your </w:t>
      </w:r>
      <w:proofErr w:type="gramStart"/>
      <w:r w:rsidRPr="008A7085">
        <w:rPr>
          <w:rFonts w:ascii="Calibri" w:hAnsi="Calibri" w:cs="Calibri"/>
        </w:rPr>
        <w:t>tax payer</w:t>
      </w:r>
      <w:proofErr w:type="gramEnd"/>
      <w:r w:rsidRPr="008A7085">
        <w:rPr>
          <w:rFonts w:ascii="Calibri" w:hAnsi="Calibri" w:cs="Calibri"/>
        </w:rPr>
        <w:t xml:space="preserve">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w:t>
      </w:r>
      <w:proofErr w:type="gramStart"/>
      <w:r w:rsidRPr="008A7085">
        <w:rPr>
          <w:rFonts w:ascii="Calibri" w:hAnsi="Calibri" w:cs="Calibri"/>
        </w:rPr>
        <w:t>), or</w:t>
      </w:r>
      <w:proofErr w:type="gramEnd"/>
      <w:r w:rsidRPr="008A7085">
        <w:rPr>
          <w:rFonts w:ascii="Calibri" w:hAnsi="Calibri" w:cs="Calibri"/>
        </w:rPr>
        <w:t xml:space="preserve">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 xml:space="preserve">Self-explanatory (This may be </w:t>
      </w:r>
      <w:proofErr w:type="gramStart"/>
      <w:r w:rsidRPr="008A7085">
        <w:rPr>
          <w:rFonts w:ascii="Calibri" w:hAnsi="Calibri" w:cs="Calibri"/>
        </w:rPr>
        <w:t>brief</w:t>
      </w:r>
      <w:proofErr w:type="gramEnd"/>
      <w:r w:rsidRPr="008A7085">
        <w:rPr>
          <w:rFonts w:ascii="Calibri" w:hAnsi="Calibri" w:cs="Calibri"/>
        </w:rPr>
        <w:t xml:space="preserve">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36F86DDE" w14:textId="76F260AB" w:rsidR="0044661A" w:rsidRDefault="0044661A">
      <w:pPr>
        <w:spacing w:after="160" w:line="259" w:lineRule="auto"/>
        <w:rPr>
          <w:rFonts w:ascii="Calibri" w:hAnsi="Calibri" w:cs="Calibri"/>
        </w:rPr>
      </w:pPr>
      <w:r>
        <w:rPr>
          <w:rFonts w:ascii="Calibri" w:hAnsi="Calibri" w:cs="Calibri"/>
        </w:rPr>
        <w:br w:type="page"/>
      </w:r>
    </w:p>
    <w:p w14:paraId="4B73720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032BA24" w14:textId="77777777" w:rsidR="0044661A"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u w:val="single"/>
        </w:rPr>
        <w:t>Example:</w:t>
      </w:r>
    </w:p>
    <w:tbl>
      <w:tblPr>
        <w:tblpPr w:leftFromText="180" w:rightFromText="180" w:vertAnchor="text" w:horzAnchor="margin" w:tblpXSpec="center" w:tblpY="40"/>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44661A" w:rsidRPr="008A7085" w14:paraId="30335F58" w14:textId="77777777" w:rsidTr="0025770D">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451BD078"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p>
          <w:p w14:paraId="571959D1" w14:textId="77777777" w:rsidR="0044661A" w:rsidRPr="008A7085" w:rsidRDefault="0044661A" w:rsidP="0025770D">
            <w:pPr>
              <w:widowControl w:val="0"/>
              <w:tabs>
                <w:tab w:val="center" w:pos="1564"/>
              </w:tabs>
              <w:spacing w:after="4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0297990C"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r w:rsidRPr="008A7085">
              <w:rPr>
                <w:rFonts w:ascii="Calibri" w:hAnsi="Calibri" w:cs="Calibri"/>
              </w:rPr>
              <w:t>NUMBER OF</w:t>
            </w:r>
          </w:p>
          <w:p w14:paraId="0CD706FA"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rPr>
                <w:rFonts w:ascii="Calibri" w:hAnsi="Calibri" w:cs="Calibri"/>
              </w:rPr>
            </w:pPr>
            <w:r w:rsidRPr="008A7085">
              <w:rPr>
                <w:rFonts w:ascii="Calibri" w:hAnsi="Calibri" w:cs="Calibri"/>
              </w:rPr>
              <w:t>UNITS ESTIMATED TO BE PROVIDED*</w:t>
            </w:r>
          </w:p>
        </w:tc>
      </w:tr>
      <w:tr w:rsidR="0044661A" w:rsidRPr="008A7085" w14:paraId="217B535E" w14:textId="77777777" w:rsidTr="0025770D">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3DDD781E" w14:textId="67F9EB17" w:rsidR="0044661A" w:rsidRPr="00DB15BF" w:rsidRDefault="003A2966"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Pr>
                <w:rFonts w:ascii="Calibri" w:hAnsi="Calibri" w:cs="Calibri"/>
                <w:sz w:val="22"/>
              </w:rPr>
              <w:t>Caregiver Respite Services (Title IIIE</w:t>
            </w:r>
            <w:r w:rsidRPr="00DB15BF">
              <w:rPr>
                <w:rFonts w:ascii="Calibri" w:hAnsi="Calibri" w:cs="Calibri"/>
                <w:sz w:val="22"/>
              </w:rPr>
              <w:t xml:space="preserve">) – </w:t>
            </w:r>
            <w:r w:rsidR="00EC0710">
              <w:rPr>
                <w:rFonts w:ascii="Calibri" w:hAnsi="Calibri" w:cs="Calibri"/>
                <w:sz w:val="22"/>
              </w:rPr>
              <w:t>ICAAA Contract p</w:t>
            </w:r>
            <w:r>
              <w:rPr>
                <w:rFonts w:ascii="Calibri" w:hAnsi="Calibri" w:cs="Calibri"/>
                <w:sz w:val="22"/>
              </w:rPr>
              <w:t>rovider will provide a total of ### hours of caregiver respite services, for eligible families countywide. (Unit=1 Hour)</w:t>
            </w:r>
          </w:p>
        </w:tc>
        <w:tc>
          <w:tcPr>
            <w:tcW w:w="2790" w:type="dxa"/>
            <w:tcBorders>
              <w:top w:val="double" w:sz="7" w:space="0" w:color="000000"/>
              <w:left w:val="single" w:sz="7" w:space="0" w:color="000000"/>
              <w:bottom w:val="single" w:sz="7" w:space="0" w:color="000000"/>
              <w:right w:val="single" w:sz="7" w:space="0" w:color="000000"/>
            </w:tcBorders>
          </w:tcPr>
          <w:p w14:paraId="7455FA96" w14:textId="51247AC5"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Pr>
                <w:rFonts w:ascii="Calibri" w:hAnsi="Calibri" w:cs="Calibri"/>
              </w:rPr>
              <w:t xml:space="preserve"> </w:t>
            </w:r>
            <w:r w:rsidR="003A2966">
              <w:rPr>
                <w:rFonts w:ascii="Calibri" w:hAnsi="Calibri" w:cs="Calibri"/>
              </w:rPr>
              <w:t>Hours</w:t>
            </w:r>
          </w:p>
        </w:tc>
      </w:tr>
      <w:tr w:rsidR="0044661A" w:rsidRPr="008A7085" w14:paraId="05BEAD20"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339EED4" w14:textId="632BB985" w:rsidR="0044661A" w:rsidRPr="00DB15BF" w:rsidRDefault="003A2966"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DB15BF">
              <w:rPr>
                <w:rFonts w:ascii="Calibri" w:hAnsi="Calibri" w:cs="Calibri"/>
                <w:sz w:val="22"/>
              </w:rPr>
              <w:t>Community Education</w:t>
            </w:r>
            <w:r>
              <w:rPr>
                <w:rFonts w:ascii="Calibri" w:hAnsi="Calibri" w:cs="Calibri"/>
                <w:sz w:val="22"/>
              </w:rPr>
              <w:t xml:space="preserve"> – Information Services</w:t>
            </w:r>
            <w:r w:rsidRPr="00DB15BF">
              <w:rPr>
                <w:rFonts w:ascii="Calibri" w:hAnsi="Calibri" w:cs="Calibri"/>
                <w:sz w:val="22"/>
              </w:rPr>
              <w:t>:  Provider will p</w:t>
            </w:r>
            <w:r>
              <w:rPr>
                <w:rFonts w:ascii="Calibri" w:hAnsi="Calibri" w:cs="Calibri"/>
                <w:sz w:val="22"/>
              </w:rPr>
              <w:t>rovide #</w:t>
            </w:r>
            <w:r w:rsidRPr="00DB15BF">
              <w:rPr>
                <w:rFonts w:ascii="Calibri" w:hAnsi="Calibri" w:cs="Calibri"/>
                <w:sz w:val="22"/>
              </w:rPr>
              <w:t>##</w:t>
            </w:r>
            <w:r>
              <w:rPr>
                <w:rFonts w:ascii="Calibri" w:hAnsi="Calibri" w:cs="Calibri"/>
                <w:sz w:val="22"/>
              </w:rPr>
              <w:t xml:space="preserve"> units of community education activities to caregivers countywide.  Community Education (Unit=1 Activity)</w:t>
            </w:r>
          </w:p>
        </w:tc>
        <w:tc>
          <w:tcPr>
            <w:tcW w:w="2790" w:type="dxa"/>
            <w:tcBorders>
              <w:top w:val="single" w:sz="7" w:space="0" w:color="000000"/>
              <w:left w:val="single" w:sz="7" w:space="0" w:color="000000"/>
              <w:bottom w:val="single" w:sz="7" w:space="0" w:color="000000"/>
              <w:right w:val="single" w:sz="7" w:space="0" w:color="000000"/>
            </w:tcBorders>
          </w:tcPr>
          <w:p w14:paraId="308BFEE7" w14:textId="1F79216C"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sidR="003A2966" w:rsidRPr="00AF2921">
              <w:rPr>
                <w:rFonts w:ascii="Calibri" w:hAnsi="Calibri" w:cs="Calibri"/>
              </w:rPr>
              <w:t xml:space="preserve"> Activities</w:t>
            </w:r>
          </w:p>
        </w:tc>
      </w:tr>
      <w:tr w:rsidR="0044661A" w:rsidRPr="008A7085" w14:paraId="19DEF374"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7F0469DB" w14:textId="4F594A99" w:rsidR="0044661A" w:rsidRPr="00DB15BF" w:rsidRDefault="003A2966"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Pr>
                <w:rFonts w:ascii="Calibri" w:hAnsi="Calibri" w:cs="Calibri"/>
                <w:sz w:val="22"/>
              </w:rPr>
              <w:t>Caregiver Support Meetings – To provide ### information and support to groups of caregivers in a monthly support group meeting scenario. (Unit=1 Hour</w:t>
            </w:r>
            <w:r w:rsidR="00363D9C" w:rsidRPr="00AF2921">
              <w:rPr>
                <w:rFonts w:ascii="Calibri" w:hAnsi="Calibri" w:cs="Calibri"/>
              </w:rPr>
              <w:t>)</w:t>
            </w:r>
          </w:p>
        </w:tc>
        <w:tc>
          <w:tcPr>
            <w:tcW w:w="2790" w:type="dxa"/>
            <w:tcBorders>
              <w:top w:val="single" w:sz="7" w:space="0" w:color="000000"/>
              <w:left w:val="single" w:sz="7" w:space="0" w:color="000000"/>
              <w:bottom w:val="single" w:sz="7" w:space="0" w:color="000000"/>
              <w:right w:val="single" w:sz="7" w:space="0" w:color="000000"/>
            </w:tcBorders>
          </w:tcPr>
          <w:p w14:paraId="675DF077" w14:textId="1BD3BB86"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 xml:space="preserve">### </w:t>
            </w:r>
            <w:r w:rsidR="003A2966">
              <w:rPr>
                <w:rFonts w:ascii="Calibri" w:hAnsi="Calibri" w:cs="Calibri"/>
              </w:rPr>
              <w:t>Hours</w:t>
            </w:r>
          </w:p>
        </w:tc>
      </w:tr>
    </w:tbl>
    <w:p w14:paraId="5429A4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rPr>
        <w:tab/>
      </w:r>
      <w:r w:rsidRPr="008A7085">
        <w:rPr>
          <w:rFonts w:ascii="Calibri" w:hAnsi="Calibri" w:cs="Calibri"/>
        </w:rPr>
        <w:tab/>
      </w:r>
    </w:p>
    <w:p w14:paraId="5C87CBC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60A1ACE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7F54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4E935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477262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A0087A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161F74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6591D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3D4C5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49D19D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F4A29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90F87F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FA593EC" w14:textId="67C7416B" w:rsidR="0044661A" w:rsidRDefault="0044661A">
      <w:pPr>
        <w:spacing w:after="160" w:line="259" w:lineRule="auto"/>
        <w:rPr>
          <w:rFonts w:ascii="Calibri" w:hAnsi="Calibri" w:cs="Calibri"/>
        </w:rPr>
      </w:pPr>
    </w:p>
    <w:p w14:paraId="5713CA16" w14:textId="77777777" w:rsidR="00363D9C" w:rsidRDefault="00363D9C">
      <w:pPr>
        <w:spacing w:after="160" w:line="259" w:lineRule="auto"/>
        <w:rPr>
          <w:rFonts w:ascii="Calibri" w:hAnsi="Calibri" w:cs="Calibri"/>
        </w:rPr>
      </w:pPr>
    </w:p>
    <w:p w14:paraId="0AA614D7" w14:textId="77777777" w:rsidR="00363D9C" w:rsidRDefault="00363D9C">
      <w:pPr>
        <w:spacing w:after="160" w:line="259" w:lineRule="auto"/>
        <w:rPr>
          <w:rFonts w:ascii="Calibri" w:hAnsi="Calibri" w:cs="Calibri"/>
        </w:rPr>
      </w:pPr>
    </w:p>
    <w:p w14:paraId="2D2D7860" w14:textId="26E9BA8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Also include a description of the services being purchased.</w:t>
      </w:r>
    </w:p>
    <w:p w14:paraId="05F75E24" w14:textId="77777777" w:rsidR="00BC5A4A" w:rsidRPr="008A7085" w:rsidRDefault="00BC5A4A"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46FC9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u w:val="single"/>
        </w:rPr>
        <w:t>Example:</w:t>
      </w:r>
    </w:p>
    <w:p w14:paraId="216B0805" w14:textId="30E943A5" w:rsidR="003A2966" w:rsidRPr="00AF4A3E" w:rsidRDefault="003A2966" w:rsidP="003A2966">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Pr>
          <w:rFonts w:ascii="Calibri" w:hAnsi="Calibri" w:cs="Calibri"/>
          <w:sz w:val="22"/>
        </w:rPr>
        <w:t>Caregiver Respite Services (Title IIIE</w:t>
      </w:r>
      <w:r w:rsidRPr="00DB15BF">
        <w:rPr>
          <w:rFonts w:ascii="Calibri" w:hAnsi="Calibri" w:cs="Calibri"/>
          <w:sz w:val="22"/>
        </w:rPr>
        <w:t xml:space="preserve">) – </w:t>
      </w:r>
      <w:r>
        <w:rPr>
          <w:rFonts w:ascii="Calibri" w:hAnsi="Calibri" w:cs="Calibri"/>
          <w:sz w:val="22"/>
        </w:rPr>
        <w:t xml:space="preserve">Provider will provide a total of ### hours of caregiver respite services, for approximately ### eligible families countywide. </w:t>
      </w:r>
      <w:r w:rsidR="00EC0710">
        <w:rPr>
          <w:rFonts w:ascii="Calibri" w:hAnsi="Calibri" w:cs="Calibri"/>
          <w:sz w:val="22"/>
        </w:rPr>
        <w:t>(</w:t>
      </w:r>
      <w:r>
        <w:rPr>
          <w:rFonts w:ascii="Calibri" w:hAnsi="Calibri" w:cs="Calibri"/>
          <w:sz w:val="22"/>
        </w:rPr>
        <w:t xml:space="preserve">Unit=1 </w:t>
      </w:r>
      <w:r w:rsidR="00EC0710">
        <w:rPr>
          <w:rFonts w:ascii="Calibri" w:hAnsi="Calibri" w:cs="Calibri"/>
          <w:sz w:val="22"/>
        </w:rPr>
        <w:t>H</w:t>
      </w:r>
      <w:r>
        <w:rPr>
          <w:rFonts w:ascii="Calibri" w:hAnsi="Calibri" w:cs="Calibri"/>
          <w:sz w:val="22"/>
        </w:rPr>
        <w:t>our</w:t>
      </w:r>
      <w:r w:rsidR="00EC0710">
        <w:rPr>
          <w:rFonts w:ascii="Calibri" w:hAnsi="Calibri" w:cs="Calibri"/>
          <w:sz w:val="22"/>
        </w:rPr>
        <w:t>)</w:t>
      </w:r>
    </w:p>
    <w:p w14:paraId="221F5B72" w14:textId="5B898F14" w:rsidR="003A2966" w:rsidRPr="00AF4A3E" w:rsidRDefault="003A2966" w:rsidP="003A2966">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sidRPr="0051790E">
        <w:rPr>
          <w:rFonts w:ascii="Calibri" w:hAnsi="Calibri" w:cs="Calibri"/>
          <w:sz w:val="22"/>
        </w:rPr>
        <w:t xml:space="preserve">To </w:t>
      </w:r>
      <w:r w:rsidRPr="00DB15BF">
        <w:rPr>
          <w:rFonts w:ascii="Calibri" w:hAnsi="Calibri" w:cs="Calibri"/>
          <w:sz w:val="22"/>
        </w:rPr>
        <w:t>p</w:t>
      </w:r>
      <w:r>
        <w:rPr>
          <w:rFonts w:ascii="Calibri" w:hAnsi="Calibri" w:cs="Calibri"/>
          <w:sz w:val="22"/>
        </w:rPr>
        <w:t>rovide #</w:t>
      </w:r>
      <w:r w:rsidRPr="00DB15BF">
        <w:rPr>
          <w:rFonts w:ascii="Calibri" w:hAnsi="Calibri" w:cs="Calibri"/>
          <w:sz w:val="22"/>
        </w:rPr>
        <w:t>##</w:t>
      </w:r>
      <w:r>
        <w:rPr>
          <w:rFonts w:ascii="Calibri" w:hAnsi="Calibri" w:cs="Calibri"/>
          <w:sz w:val="22"/>
        </w:rPr>
        <w:t xml:space="preserve"> units of community education activities to caregivers countywide.  Community Education </w:t>
      </w:r>
      <w:r w:rsidR="00EC0710">
        <w:rPr>
          <w:rFonts w:ascii="Calibri" w:hAnsi="Calibri" w:cs="Calibri"/>
          <w:sz w:val="22"/>
        </w:rPr>
        <w:t>(</w:t>
      </w:r>
      <w:r>
        <w:rPr>
          <w:rFonts w:ascii="Calibri" w:hAnsi="Calibri" w:cs="Calibri"/>
          <w:sz w:val="22"/>
        </w:rPr>
        <w:t>Unit=1 Activity</w:t>
      </w:r>
      <w:r w:rsidR="00EC0710">
        <w:rPr>
          <w:rFonts w:ascii="Calibri" w:hAnsi="Calibri" w:cs="Calibri"/>
          <w:sz w:val="22"/>
        </w:rPr>
        <w:t>)</w:t>
      </w:r>
    </w:p>
    <w:p w14:paraId="2803DDA9" w14:textId="5B78260A" w:rsidR="003A2966" w:rsidRPr="0051790E" w:rsidRDefault="003A2966" w:rsidP="003A2966">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Pr>
          <w:rFonts w:ascii="Calibri" w:hAnsi="Calibri" w:cs="Calibri"/>
          <w:sz w:val="22"/>
        </w:rPr>
        <w:t xml:space="preserve">To provide ### information and support to groups of caregivers in a monthly support group meeting scenario. </w:t>
      </w:r>
      <w:r w:rsidR="00EC0710">
        <w:rPr>
          <w:rFonts w:ascii="Calibri" w:hAnsi="Calibri" w:cs="Calibri"/>
          <w:sz w:val="22"/>
        </w:rPr>
        <w:t>(</w:t>
      </w:r>
      <w:r>
        <w:rPr>
          <w:rFonts w:ascii="Calibri" w:hAnsi="Calibri" w:cs="Calibri"/>
          <w:sz w:val="22"/>
        </w:rPr>
        <w:t xml:space="preserve">Unit=1 </w:t>
      </w:r>
      <w:r w:rsidR="00EC0710">
        <w:rPr>
          <w:rFonts w:ascii="Calibri" w:hAnsi="Calibri" w:cs="Calibri"/>
          <w:sz w:val="22"/>
        </w:rPr>
        <w:t>H</w:t>
      </w:r>
      <w:r>
        <w:rPr>
          <w:rFonts w:ascii="Calibri" w:hAnsi="Calibri" w:cs="Calibri"/>
          <w:sz w:val="22"/>
        </w:rPr>
        <w:t>our</w:t>
      </w:r>
      <w:r w:rsidR="00EC0710">
        <w:rPr>
          <w:rFonts w:ascii="Calibri" w:hAnsi="Calibri" w:cs="Calibri"/>
          <w:sz w:val="22"/>
        </w:rPr>
        <w:t>)</w:t>
      </w:r>
    </w:p>
    <w:p w14:paraId="78911275" w14:textId="0506E942" w:rsidR="00363D9C" w:rsidRDefault="00363D9C">
      <w:pPr>
        <w:spacing w:after="160" w:line="259" w:lineRule="auto"/>
        <w:rPr>
          <w:rFonts w:ascii="Calibri" w:hAnsi="Calibri" w:cs="Calibri"/>
        </w:rPr>
      </w:pPr>
      <w:r>
        <w:rPr>
          <w:rFonts w:ascii="Calibri" w:hAnsi="Calibri" w:cs="Calibri"/>
        </w:rPr>
        <w:br w:type="page"/>
      </w:r>
    </w:p>
    <w:p w14:paraId="752F3C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rPr>
          <w:rFonts w:ascii="Calibri" w:hAnsi="Calibri" w:cs="Calibri"/>
        </w:rPr>
      </w:pPr>
    </w:p>
    <w:p w14:paraId="707DFDF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7F61E00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DB87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98A2B9" w14:textId="77777777" w:rsidR="00BC5A4A" w:rsidRDefault="00BC5A4A">
      <w:pPr>
        <w:spacing w:after="160" w:line="259" w:lineRule="auto"/>
        <w:rPr>
          <w:rFonts w:ascii="Calibri" w:hAnsi="Calibri" w:cs="Calibri"/>
        </w:rPr>
      </w:pPr>
      <w:r>
        <w:rPr>
          <w:rFonts w:ascii="Calibri" w:hAnsi="Calibri" w:cs="Calibri"/>
        </w:rPr>
        <w:br w:type="page"/>
      </w:r>
    </w:p>
    <w:p w14:paraId="48F9F818" w14:textId="394E6C2C"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lastRenderedPageBreak/>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699D48FD" w:rsidR="00BE2A77" w:rsidRPr="008A7085" w:rsidRDefault="00BE2A77" w:rsidP="00BE2A77">
      <w:pPr>
        <w:ind w:right="180"/>
        <w:jc w:val="center"/>
        <w:rPr>
          <w:rFonts w:ascii="Calibri" w:hAnsi="Calibri" w:cs="Calibri"/>
        </w:rPr>
      </w:pPr>
      <w:r>
        <w:rPr>
          <w:rFonts w:ascii="Calibri" w:hAnsi="Calibri" w:cs="Calibri"/>
        </w:rPr>
        <w:t>RFP 101</w:t>
      </w:r>
      <w:r w:rsidR="000B466D">
        <w:rPr>
          <w:rFonts w:ascii="Calibri" w:hAnsi="Calibri" w:cs="Calibri"/>
        </w:rPr>
        <w:t>6</w:t>
      </w:r>
      <w:r>
        <w:rPr>
          <w:rFonts w:ascii="Calibri" w:hAnsi="Calibri" w:cs="Calibri"/>
        </w:rPr>
        <w:t xml:space="preserve">-24 </w:t>
      </w:r>
      <w:r w:rsidR="00775574">
        <w:rPr>
          <w:rFonts w:ascii="Calibri" w:hAnsi="Calibri" w:cs="Calibri"/>
        </w:rPr>
        <w:t>FCSP Respite Services Program</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w:t>
            </w:r>
            <w:proofErr w:type="gramStart"/>
            <w:r w:rsidRPr="008A7085">
              <w:rPr>
                <w:rFonts w:ascii="Calibri" w:hAnsi="Calibri" w:cs="Calibri"/>
              </w:rPr>
              <w:t xml:space="preserve">source) </w:t>
            </w:r>
            <w:r w:rsidRPr="008A7085">
              <w:rPr>
                <w:rFonts w:ascii="Calibri" w:hAnsi="Calibri" w:cs="Calibri"/>
                <w:u w:val="single"/>
              </w:rPr>
              <w:t xml:space="preserve">  </w:t>
            </w:r>
            <w:proofErr w:type="gramEnd"/>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w:t>
            </w:r>
            <w:proofErr w:type="gramStart"/>
            <w:r w:rsidRPr="008A7085">
              <w:rPr>
                <w:rFonts w:ascii="Calibri" w:hAnsi="Calibri" w:cs="Calibri"/>
              </w:rPr>
              <w:t xml:space="preserve">Ending </w:t>
            </w:r>
            <w:r w:rsidRPr="008A7085">
              <w:rPr>
                <w:rFonts w:ascii="Calibri" w:hAnsi="Calibri" w:cs="Calibri"/>
                <w:u w:val="single"/>
              </w:rPr>
              <w:t xml:space="preserve"> _</w:t>
            </w:r>
            <w:proofErr w:type="gramEnd"/>
            <w:r w:rsidRPr="008A7085">
              <w:rPr>
                <w:rFonts w:ascii="Calibri" w:hAnsi="Calibri" w:cs="Calibri"/>
                <w:u w:val="single"/>
              </w:rPr>
              <w:t xml:space="preserve">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w:t>
            </w:r>
            <w:proofErr w:type="gramStart"/>
            <w:r w:rsidRPr="008A7085">
              <w:rPr>
                <w:rFonts w:ascii="Calibri" w:hAnsi="Calibri" w:cs="Calibri"/>
              </w:rPr>
              <w:t>Month  Date</w:t>
            </w:r>
            <w:proofErr w:type="gramEnd"/>
            <w:r w:rsidRPr="008A7085">
              <w:rPr>
                <w:rFonts w:ascii="Calibri" w:hAnsi="Calibri" w:cs="Calibri"/>
              </w:rPr>
              <w:t xml:space="preserv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Proposed Budget for Project Period</w:t>
            </w:r>
            <w:proofErr w:type="gramStart"/>
            <w:r w:rsidRPr="008A7085">
              <w:rPr>
                <w:rFonts w:ascii="Calibri" w:hAnsi="Calibri" w:cs="Calibri"/>
                <w:u w:val="single"/>
              </w:rPr>
              <w:t xml:space="preserve">   </w:t>
            </w:r>
            <w:r w:rsidRPr="008A7085">
              <w:rPr>
                <w:rFonts w:ascii="Calibri" w:hAnsi="Calibri" w:cs="Calibri"/>
              </w:rPr>
              <w:t>(</w:t>
            </w:r>
            <w:proofErr w:type="gramEnd"/>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Please indicate if:                                                         Please include for all </w:t>
            </w:r>
            <w:proofErr w:type="gramStart"/>
            <w:r w:rsidRPr="008A7085">
              <w:rPr>
                <w:rFonts w:ascii="Calibri" w:hAnsi="Calibri" w:cs="Calibri"/>
              </w:rPr>
              <w:t>agencies</w:t>
            </w:r>
            <w:proofErr w:type="gramEnd"/>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w:t>
            </w:r>
            <w:proofErr w:type="gramStart"/>
            <w:r w:rsidRPr="008A7085">
              <w:rPr>
                <w:rFonts w:ascii="Calibri" w:hAnsi="Calibri" w:cs="Calibri"/>
              </w:rPr>
              <w:t xml:space="preserve">_)   </w:t>
            </w:r>
            <w:proofErr w:type="gramEnd"/>
            <w:r w:rsidRPr="008A7085">
              <w:rPr>
                <w:rFonts w:ascii="Calibri" w:hAnsi="Calibri" w:cs="Calibri"/>
              </w:rPr>
              <w:t xml:space="preserve">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w:t>
            </w:r>
            <w:proofErr w:type="gramStart"/>
            <w:r w:rsidRPr="008A7085">
              <w:rPr>
                <w:rFonts w:ascii="Calibri" w:hAnsi="Calibri" w:cs="Calibri"/>
              </w:rPr>
              <w:t xml:space="preserve">Typed)   </w:t>
            </w:r>
            <w:proofErr w:type="gramEnd"/>
            <w:r w:rsidRPr="008A7085">
              <w:rPr>
                <w:rFonts w:ascii="Calibri" w:hAnsi="Calibri" w:cs="Calibri"/>
              </w:rPr>
              <w:t xml:space="preserve">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w:t>
            </w:r>
            <w:proofErr w:type="gramStart"/>
            <w:r w:rsidRPr="008A7085">
              <w:rPr>
                <w:rFonts w:ascii="Calibri" w:hAnsi="Calibri" w:cs="Calibri"/>
              </w:rPr>
              <w:t>Date :</w:t>
            </w:r>
            <w:proofErr w:type="gramEnd"/>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proofErr w:type="gramStart"/>
      <w:r w:rsidRPr="008A7085">
        <w:rPr>
          <w:rFonts w:ascii="Calibri" w:hAnsi="Calibri" w:cs="Calibri"/>
        </w:rPr>
        <w:t>:  (</w:t>
      </w:r>
      <w:proofErr w:type="gramEnd"/>
      <w:r w:rsidRPr="008A7085">
        <w:rPr>
          <w:rFonts w:ascii="Calibri" w:hAnsi="Calibri" w:cs="Calibri"/>
        </w:rPr>
        <w:t>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proofErr w:type="gramStart"/>
      <w:r w:rsidRPr="008A7085">
        <w:rPr>
          <w:rFonts w:ascii="Calibri" w:hAnsi="Calibri" w:cs="Calibri"/>
        </w:rPr>
        <w:t>:  (</w:t>
      </w:r>
      <w:proofErr w:type="gramEnd"/>
      <w:r w:rsidRPr="008A7085">
        <w:rPr>
          <w:rFonts w:ascii="Calibri" w:hAnsi="Calibri" w:cs="Calibri"/>
        </w:rPr>
        <w:t xml:space="preserve">Briefly summarize the structure and expected level of services to be provided.   Please include any special procedures unique to your organization </w:t>
      </w:r>
      <w:proofErr w:type="gramStart"/>
      <w:r w:rsidRPr="008A7085">
        <w:rPr>
          <w:rFonts w:ascii="Calibri" w:hAnsi="Calibri" w:cs="Calibri"/>
        </w:rPr>
        <w:t>in order to</w:t>
      </w:r>
      <w:proofErr w:type="gramEnd"/>
      <w:r w:rsidRPr="008A7085">
        <w:rPr>
          <w:rFonts w:ascii="Calibri" w:hAnsi="Calibri" w:cs="Calibri"/>
        </w:rPr>
        <w:t xml:space="preserve">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 xml:space="preserve">Describe any additional services your organization might utilize to provide optimum client services.  This could include but not limited to, transportation, specialized staffing, and/or therapy, during </w:t>
      </w:r>
      <w:proofErr w:type="gramStart"/>
      <w:r w:rsidRPr="008A7085">
        <w:rPr>
          <w:rFonts w:ascii="Calibri" w:hAnsi="Calibri" w:cs="Calibri"/>
        </w:rPr>
        <w:t>project</w:t>
      </w:r>
      <w:proofErr w:type="gramEnd"/>
      <w:r w:rsidRPr="008A7085">
        <w:rPr>
          <w:rFonts w:ascii="Calibri" w:hAnsi="Calibri" w:cs="Calibri"/>
        </w:rPr>
        <w:t xml:space="preserve">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w:t>
      </w:r>
      <w:proofErr w:type="gramStart"/>
      <w:r w:rsidRPr="008A7085">
        <w:rPr>
          <w:rFonts w:ascii="Calibri" w:hAnsi="Calibri" w:cs="Calibri"/>
        </w:rPr>
        <w:t>plan ahead</w:t>
      </w:r>
      <w:proofErr w:type="gramEnd"/>
      <w:r w:rsidRPr="008A7085">
        <w:rPr>
          <w:rFonts w:ascii="Calibri" w:hAnsi="Calibri" w:cs="Calibri"/>
        </w:rPr>
        <w:t xml:space="preserve">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9540" w:type="dxa"/>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300"/>
        <w:gridCol w:w="1350"/>
        <w:gridCol w:w="1260"/>
        <w:gridCol w:w="1350"/>
        <w:gridCol w:w="1280"/>
      </w:tblGrid>
      <w:tr w:rsidR="00363D9C" w:rsidRPr="008A7085" w14:paraId="58C4044B"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0CDF9B83" w14:textId="77777777" w:rsidR="00BE2A77" w:rsidRPr="008A7085" w:rsidRDefault="00BE2A77" w:rsidP="0025770D">
            <w:pPr>
              <w:widowControl w:val="0"/>
              <w:tabs>
                <w:tab w:val="center" w:pos="2464"/>
              </w:tabs>
              <w:ind w:right="180"/>
              <w:rPr>
                <w:rFonts w:ascii="Calibri" w:hAnsi="Calibri" w:cs="Calibri"/>
              </w:rPr>
            </w:pPr>
            <w:r w:rsidRPr="008A7085">
              <w:rPr>
                <w:rFonts w:ascii="Calibri" w:hAnsi="Calibri" w:cs="Calibri"/>
              </w:rPr>
              <w:tab/>
              <w:t>Project Scope</w:t>
            </w:r>
          </w:p>
          <w:p w14:paraId="795DB525" w14:textId="77777777" w:rsidR="00BE2A77" w:rsidRPr="008A7085" w:rsidRDefault="00BE2A77" w:rsidP="0025770D">
            <w:pPr>
              <w:widowControl w:val="0"/>
              <w:tabs>
                <w:tab w:val="center" w:pos="2464"/>
              </w:tabs>
              <w:spacing w:after="40"/>
              <w:ind w:right="180"/>
              <w:rPr>
                <w:rFonts w:ascii="Calibri" w:hAnsi="Calibri" w:cs="Calibri"/>
              </w:rPr>
            </w:pPr>
            <w:r w:rsidRPr="008A7085">
              <w:rPr>
                <w:rFonts w:ascii="Calibri" w:hAnsi="Calibri" w:cs="Calibri"/>
              </w:rPr>
              <w:tab/>
              <w:t>(Key Activities)</w:t>
            </w:r>
          </w:p>
        </w:tc>
        <w:tc>
          <w:tcPr>
            <w:tcW w:w="135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26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35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280" w:type="dxa"/>
            <w:tcBorders>
              <w:top w:val="single" w:sz="7" w:space="0" w:color="000000"/>
              <w:left w:val="single" w:sz="7" w:space="0" w:color="000000"/>
              <w:bottom w:val="single" w:sz="7" w:space="0" w:color="000000"/>
              <w:right w:val="single" w:sz="7" w:space="0" w:color="000000"/>
            </w:tcBorders>
          </w:tcPr>
          <w:p w14:paraId="3254C9CE" w14:textId="640212A5"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363D9C" w:rsidRPr="008A7085" w14:paraId="2605AF25"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8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place">
              <w:smartTag w:uri="urn:schemas-microsoft-com:office:smarttags" w:element="City">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SAMS/WellSky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22F958A9" w14:textId="77777777" w:rsidR="00BE2A77" w:rsidRPr="008A7085" w:rsidRDefault="00BE2A77" w:rsidP="00BE2A77">
      <w:pPr>
        <w:ind w:left="720" w:right="180"/>
        <w:rPr>
          <w:rFonts w:ascii="Calibri" w:hAnsi="Calibri" w:cs="Calibri"/>
          <w:b/>
          <w:u w:val="single"/>
        </w:rPr>
      </w:pPr>
    </w:p>
    <w:p w14:paraId="52CB1D11" w14:textId="77777777"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Sweatfree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676D5877" w14:textId="77777777" w:rsidR="00BE2A77" w:rsidRDefault="00BE2A77" w:rsidP="00BE2A77">
      <w:pPr>
        <w:pStyle w:val="NormalWeb"/>
        <w:ind w:right="180"/>
        <w:jc w:val="center"/>
        <w:rPr>
          <w:rFonts w:ascii="Calibri" w:hAnsi="Calibri" w:cs="Calibri"/>
          <w:b/>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place">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State">
        <w:smartTag w:uri="urn:schemas-microsoft-com:office:smarttags" w:element="plac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Pr="00323A2D" w:rsidRDefault="00BE2A77" w:rsidP="00BE2A77">
      <w:pPr>
        <w:pStyle w:val="BodyText"/>
        <w:ind w:left="0" w:right="180"/>
        <w:rPr>
          <w:rFonts w:ascii="Calibri" w:hAnsi="Calibri" w:cs="Calibri"/>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04FEE"/>
    <w:rsid w:val="0006567F"/>
    <w:rsid w:val="00095922"/>
    <w:rsid w:val="000A4CA6"/>
    <w:rsid w:val="000B466D"/>
    <w:rsid w:val="00113ADB"/>
    <w:rsid w:val="002A74A1"/>
    <w:rsid w:val="00337F06"/>
    <w:rsid w:val="00363D9C"/>
    <w:rsid w:val="003A2966"/>
    <w:rsid w:val="0044661A"/>
    <w:rsid w:val="00504C85"/>
    <w:rsid w:val="005845C1"/>
    <w:rsid w:val="005A7D39"/>
    <w:rsid w:val="005B24E0"/>
    <w:rsid w:val="00741B74"/>
    <w:rsid w:val="00775574"/>
    <w:rsid w:val="00776F09"/>
    <w:rsid w:val="00906B9E"/>
    <w:rsid w:val="009F2CE0"/>
    <w:rsid w:val="00AF0DF5"/>
    <w:rsid w:val="00BC5A4A"/>
    <w:rsid w:val="00BE2A77"/>
    <w:rsid w:val="00BF59C6"/>
    <w:rsid w:val="00C82002"/>
    <w:rsid w:val="00DF5C87"/>
    <w:rsid w:val="00EC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7021</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Gabriela Loo</cp:lastModifiedBy>
  <cp:revision>3</cp:revision>
  <cp:lastPrinted>2024-01-25T22:56:00Z</cp:lastPrinted>
  <dcterms:created xsi:type="dcterms:W3CDTF">2024-01-30T01:01:00Z</dcterms:created>
  <dcterms:modified xsi:type="dcterms:W3CDTF">2024-02-01T15:41:00Z</dcterms:modified>
</cp:coreProperties>
</file>